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9B60" w14:textId="1260F1E0" w:rsidR="00A9204E" w:rsidRPr="00DF3B02" w:rsidRDefault="00F27B4C" w:rsidP="004A7211">
      <w:pPr>
        <w:jc w:val="center"/>
        <w:rPr>
          <w:rFonts w:ascii="Franklin Gothic Medium Cond" w:hAnsi="Franklin Gothic Medium Cond" w:cs="Times New Roman"/>
          <w:b/>
          <w:sz w:val="24"/>
          <w:szCs w:val="24"/>
        </w:rPr>
      </w:pPr>
      <w:r w:rsidRPr="00DF3B02">
        <w:rPr>
          <w:rFonts w:ascii="Franklin Gothic Medium Cond" w:hAnsi="Franklin Gothic Medium Cond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2AE20D" wp14:editId="272ED3C2">
            <wp:simplePos x="0" y="0"/>
            <wp:positionH relativeFrom="column">
              <wp:posOffset>5005070</wp:posOffset>
            </wp:positionH>
            <wp:positionV relativeFrom="paragraph">
              <wp:posOffset>-436880</wp:posOffset>
            </wp:positionV>
            <wp:extent cx="2303145" cy="1143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gustaUniversity_H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211" w:rsidRPr="00DF3B02">
        <w:rPr>
          <w:rFonts w:ascii="Franklin Gothic Medium Cond" w:hAnsi="Franklin Gothic Medium Cond" w:cs="Times New Roman"/>
          <w:b/>
          <w:sz w:val="24"/>
          <w:szCs w:val="24"/>
        </w:rPr>
        <w:t>Undergraduate</w:t>
      </w:r>
      <w:r w:rsidR="006C39AD" w:rsidRPr="00DF3B02">
        <w:rPr>
          <w:rFonts w:ascii="Franklin Gothic Medium Cond" w:hAnsi="Franklin Gothic Medium Cond" w:cs="Times New Roman"/>
          <w:b/>
          <w:sz w:val="24"/>
          <w:szCs w:val="24"/>
        </w:rPr>
        <w:t xml:space="preserve"> Program of Study</w:t>
      </w:r>
    </w:p>
    <w:p w14:paraId="378F74F0" w14:textId="77777777" w:rsidR="004A7211" w:rsidRPr="00DF3B02" w:rsidRDefault="004A7211" w:rsidP="004A7211">
      <w:pPr>
        <w:jc w:val="center"/>
        <w:rPr>
          <w:rFonts w:ascii="Franklin Gothic Medium Cond" w:hAnsi="Franklin Gothic Medium Cond" w:cs="Times New Roman"/>
          <w:b/>
          <w:sz w:val="24"/>
          <w:szCs w:val="24"/>
        </w:rPr>
      </w:pPr>
      <w:r w:rsidRPr="00DF3B02">
        <w:rPr>
          <w:rFonts w:ascii="Franklin Gothic Medium Cond" w:hAnsi="Franklin Gothic Medium Cond" w:cs="Times New Roman"/>
          <w:b/>
          <w:sz w:val="24"/>
          <w:szCs w:val="24"/>
        </w:rPr>
        <w:t>(Template)</w:t>
      </w:r>
    </w:p>
    <w:p w14:paraId="1585E478" w14:textId="77777777" w:rsidR="004A7211" w:rsidRPr="000078C7" w:rsidRDefault="004A7211" w:rsidP="004A7211">
      <w:pPr>
        <w:jc w:val="center"/>
        <w:rPr>
          <w:rFonts w:ascii="Franklin Gothic Medium Cond" w:hAnsi="Franklin Gothic Medium Cond" w:cs="Times New Roman"/>
          <w:bCs/>
          <w:szCs w:val="24"/>
        </w:rPr>
      </w:pPr>
    </w:p>
    <w:p w14:paraId="4C9A9BCC" w14:textId="48EB874A" w:rsidR="004A7211" w:rsidRPr="000078C7" w:rsidRDefault="004A7211" w:rsidP="004A7211">
      <w:pPr>
        <w:rPr>
          <w:rFonts w:ascii="Franklin Gothic Medium Cond" w:hAnsi="Franklin Gothic Medium Cond" w:cs="Times New Roman"/>
          <w:bCs/>
          <w:szCs w:val="24"/>
        </w:rPr>
      </w:pPr>
      <w:r w:rsidRPr="000078C7">
        <w:rPr>
          <w:rFonts w:ascii="Franklin Gothic Medium Cond" w:hAnsi="Franklin Gothic Medium Cond" w:cs="Times New Roman"/>
          <w:bCs/>
          <w:szCs w:val="24"/>
        </w:rPr>
        <w:t xml:space="preserve">Directions: The </w:t>
      </w:r>
      <w:r w:rsidR="006C39AD" w:rsidRPr="000078C7">
        <w:rPr>
          <w:rFonts w:ascii="Franklin Gothic Medium Cond" w:hAnsi="Franklin Gothic Medium Cond" w:cs="Times New Roman"/>
          <w:bCs/>
          <w:szCs w:val="24"/>
        </w:rPr>
        <w:t xml:space="preserve">Undergraduate </w:t>
      </w:r>
      <w:r w:rsidRPr="000078C7">
        <w:rPr>
          <w:rFonts w:ascii="Franklin Gothic Medium Cond" w:hAnsi="Franklin Gothic Medium Cond" w:cs="Times New Roman"/>
          <w:bCs/>
          <w:szCs w:val="24"/>
        </w:rPr>
        <w:t>Program of Study template is used for developing a new program and</w:t>
      </w:r>
      <w:r w:rsidR="00095B5E" w:rsidRPr="000078C7">
        <w:rPr>
          <w:rFonts w:ascii="Franklin Gothic Medium Cond" w:hAnsi="Franklin Gothic Medium Cond" w:cs="Times New Roman"/>
          <w:bCs/>
          <w:szCs w:val="24"/>
        </w:rPr>
        <w:t xml:space="preserve">/or adding a new concentration.  </w:t>
      </w:r>
      <w:r w:rsidR="004A740F" w:rsidRPr="000078C7">
        <w:rPr>
          <w:rFonts w:ascii="Franklin Gothic Medium Cond" w:hAnsi="Franklin Gothic Medium Cond" w:cs="Times New Roman"/>
          <w:bCs/>
          <w:szCs w:val="24"/>
        </w:rPr>
        <w:t xml:space="preserve">Please add the course prefix, course number, and title of course as listed in catalog in the </w:t>
      </w:r>
      <w:proofErr w:type="gramStart"/>
      <w:r w:rsidR="004A740F" w:rsidRPr="000078C7">
        <w:rPr>
          <w:rFonts w:ascii="Franklin Gothic Medium Cond" w:hAnsi="Franklin Gothic Medium Cond" w:cs="Times New Roman"/>
          <w:bCs/>
          <w:szCs w:val="24"/>
        </w:rPr>
        <w:t>left hand</w:t>
      </w:r>
      <w:proofErr w:type="gramEnd"/>
      <w:r w:rsidR="004A740F" w:rsidRPr="000078C7">
        <w:rPr>
          <w:rFonts w:ascii="Franklin Gothic Medium Cond" w:hAnsi="Franklin Gothic Medium Cond" w:cs="Times New Roman"/>
          <w:bCs/>
          <w:szCs w:val="24"/>
        </w:rPr>
        <w:t xml:space="preserve"> box and the associated credit hours of the course in the right hand box. At the end of each section, add the total credit hours for that </w:t>
      </w:r>
      <w:proofErr w:type="gramStart"/>
      <w:r w:rsidR="004A740F" w:rsidRPr="000078C7">
        <w:rPr>
          <w:rFonts w:ascii="Franklin Gothic Medium Cond" w:hAnsi="Franklin Gothic Medium Cond" w:cs="Times New Roman"/>
          <w:bCs/>
          <w:szCs w:val="24"/>
        </w:rPr>
        <w:t>particular section</w:t>
      </w:r>
      <w:proofErr w:type="gramEnd"/>
      <w:r w:rsidR="004A740F" w:rsidRPr="000078C7">
        <w:rPr>
          <w:rFonts w:ascii="Franklin Gothic Medium Cond" w:hAnsi="Franklin Gothic Medium Cond" w:cs="Times New Roman"/>
          <w:bCs/>
          <w:szCs w:val="24"/>
        </w:rPr>
        <w:t xml:space="preserve">. At the end of the program of study, </w:t>
      </w:r>
      <w:r w:rsidR="00095B5E" w:rsidRPr="000078C7">
        <w:rPr>
          <w:rFonts w:ascii="Franklin Gothic Medium Cond" w:hAnsi="Franklin Gothic Medium Cond" w:cs="Times New Roman"/>
          <w:bCs/>
          <w:szCs w:val="24"/>
        </w:rPr>
        <w:t xml:space="preserve">please add the total credits hours for the degree, inclusive of the 42 credit hours required in Areas A – E and the 4 credit hours of Graduation Wellness Requirements </w:t>
      </w:r>
      <w:r w:rsidR="0006324A" w:rsidRPr="000078C7">
        <w:rPr>
          <w:rFonts w:ascii="Franklin Gothic Medium Cond" w:hAnsi="Franklin Gothic Medium Cond" w:cs="Times New Roman"/>
          <w:bCs/>
          <w:szCs w:val="24"/>
        </w:rPr>
        <w:t>If there are any specific academic program regulations, please include them in the relevant section that they affect and/or at the end of the document.</w:t>
      </w:r>
    </w:p>
    <w:p w14:paraId="6257B088" w14:textId="77777777" w:rsidR="004A7211" w:rsidRPr="000078C7" w:rsidRDefault="004A7211" w:rsidP="004A7211">
      <w:pPr>
        <w:rPr>
          <w:rFonts w:ascii="Franklin Gothic Medium Cond" w:hAnsi="Franklin Gothic Medium Cond" w:cs="Times New Roman"/>
          <w:bCs/>
          <w:szCs w:val="24"/>
        </w:rPr>
      </w:pPr>
    </w:p>
    <w:p w14:paraId="591C3FED" w14:textId="77777777" w:rsidR="004A7211" w:rsidRPr="000078C7" w:rsidRDefault="004A7211" w:rsidP="004A7211">
      <w:pPr>
        <w:rPr>
          <w:rFonts w:ascii="Franklin Gothic Medium Cond" w:hAnsi="Franklin Gothic Medium Cond" w:cs="Times New Roman"/>
          <w:bCs/>
          <w:szCs w:val="24"/>
        </w:rPr>
      </w:pPr>
      <w:r w:rsidRPr="000078C7">
        <w:rPr>
          <w:rFonts w:ascii="Franklin Gothic Medium Cond" w:hAnsi="Franklin Gothic Medium Cond" w:cs="Times New Roman"/>
          <w:bCs/>
          <w:szCs w:val="24"/>
        </w:rPr>
        <w:t xml:space="preserve">Note: Areas A – E of the General Education Core Curriculum are not included on this template. They </w:t>
      </w:r>
      <w:r w:rsidR="004A740F" w:rsidRPr="000078C7">
        <w:rPr>
          <w:rFonts w:ascii="Franklin Gothic Medium Cond" w:hAnsi="Franklin Gothic Medium Cond" w:cs="Times New Roman"/>
          <w:bCs/>
          <w:szCs w:val="24"/>
        </w:rPr>
        <w:t xml:space="preserve">are </w:t>
      </w:r>
      <w:proofErr w:type="gramStart"/>
      <w:r w:rsidR="004A740F" w:rsidRPr="000078C7">
        <w:rPr>
          <w:rFonts w:ascii="Franklin Gothic Medium Cond" w:hAnsi="Franklin Gothic Medium Cond" w:cs="Times New Roman"/>
          <w:bCs/>
          <w:szCs w:val="24"/>
        </w:rPr>
        <w:t>include</w:t>
      </w:r>
      <w:proofErr w:type="gramEnd"/>
      <w:r w:rsidR="004A740F" w:rsidRPr="000078C7">
        <w:rPr>
          <w:rFonts w:ascii="Franklin Gothic Medium Cond" w:hAnsi="Franklin Gothic Medium Cond" w:cs="Times New Roman"/>
          <w:bCs/>
          <w:szCs w:val="24"/>
        </w:rPr>
        <w:t xml:space="preserve"> in the General Education Core Curriculum template. </w:t>
      </w:r>
    </w:p>
    <w:p w14:paraId="2BCD3DDE" w14:textId="77777777" w:rsidR="004A7211" w:rsidRPr="000078C7" w:rsidRDefault="004A7211" w:rsidP="004A7211">
      <w:pPr>
        <w:rPr>
          <w:rFonts w:ascii="Franklin Gothic Medium Cond" w:hAnsi="Franklin Gothic Medium Cond" w:cs="Times New Roman"/>
          <w:bCs/>
          <w:sz w:val="24"/>
          <w:szCs w:val="24"/>
        </w:rPr>
      </w:pPr>
    </w:p>
    <w:p w14:paraId="7BCB2E29" w14:textId="77777777" w:rsidR="0006324A" w:rsidRPr="000078C7" w:rsidRDefault="0006324A" w:rsidP="0006324A">
      <w:pPr>
        <w:rPr>
          <w:rFonts w:ascii="Franklin Gothic Medium Cond" w:hAnsi="Franklin Gothic Medium Cond" w:cs="Times New Roman"/>
          <w:b/>
          <w:sz w:val="24"/>
          <w:szCs w:val="24"/>
        </w:rPr>
      </w:pPr>
      <w:r w:rsidRPr="000078C7">
        <w:rPr>
          <w:rFonts w:ascii="Franklin Gothic Medium Cond" w:hAnsi="Franklin Gothic Medium Cond" w:cs="Times New Roman"/>
          <w:b/>
          <w:sz w:val="24"/>
          <w:szCs w:val="24"/>
        </w:rPr>
        <w:t xml:space="preserve">Program Name: </w:t>
      </w:r>
      <w:r w:rsidRPr="000078C7">
        <w:rPr>
          <w:rFonts w:ascii="Franklin Gothic Medium Cond" w:hAnsi="Franklin Gothic Medium Cond" w:cs="Times New Roman"/>
          <w:b/>
          <w:sz w:val="24"/>
          <w:szCs w:val="24"/>
          <w:u w:val="single"/>
        </w:rPr>
        <w:tab/>
      </w:r>
      <w:r w:rsidRPr="000078C7">
        <w:rPr>
          <w:rFonts w:ascii="Franklin Gothic Medium Cond" w:hAnsi="Franklin Gothic Medium Cond" w:cs="Times New Roman"/>
          <w:b/>
          <w:sz w:val="24"/>
          <w:szCs w:val="24"/>
          <w:u w:val="single"/>
        </w:rPr>
        <w:tab/>
      </w:r>
      <w:r w:rsidRPr="000078C7">
        <w:rPr>
          <w:rFonts w:ascii="Franklin Gothic Medium Cond" w:hAnsi="Franklin Gothic Medium Cond" w:cs="Times New Roman"/>
          <w:b/>
          <w:sz w:val="24"/>
          <w:szCs w:val="24"/>
          <w:u w:val="single"/>
        </w:rPr>
        <w:tab/>
      </w:r>
      <w:r w:rsidRPr="000078C7">
        <w:rPr>
          <w:rFonts w:ascii="Franklin Gothic Medium Cond" w:hAnsi="Franklin Gothic Medium Cond" w:cs="Times New Roman"/>
          <w:b/>
          <w:sz w:val="24"/>
          <w:szCs w:val="24"/>
          <w:u w:val="single"/>
        </w:rPr>
        <w:tab/>
      </w:r>
      <w:r w:rsidRPr="000078C7">
        <w:rPr>
          <w:rFonts w:ascii="Franklin Gothic Medium Cond" w:hAnsi="Franklin Gothic Medium Cond" w:cs="Times New Roman"/>
          <w:b/>
          <w:sz w:val="24"/>
          <w:szCs w:val="24"/>
          <w:u w:val="single"/>
        </w:rPr>
        <w:tab/>
      </w:r>
      <w:r w:rsidRPr="000078C7">
        <w:rPr>
          <w:rFonts w:ascii="Franklin Gothic Medium Cond" w:hAnsi="Franklin Gothic Medium Cond" w:cs="Times New Roman"/>
          <w:b/>
          <w:sz w:val="24"/>
          <w:szCs w:val="24"/>
          <w:u w:val="single"/>
        </w:rPr>
        <w:tab/>
      </w:r>
      <w:r w:rsidRPr="000078C7">
        <w:rPr>
          <w:rFonts w:ascii="Franklin Gothic Medium Cond" w:hAnsi="Franklin Gothic Medium Cond" w:cs="Times New Roman"/>
          <w:b/>
          <w:sz w:val="24"/>
          <w:szCs w:val="24"/>
          <w:u w:val="single"/>
        </w:rPr>
        <w:tab/>
      </w:r>
      <w:r w:rsidRPr="000078C7">
        <w:rPr>
          <w:rFonts w:ascii="Franklin Gothic Medium Cond" w:hAnsi="Franklin Gothic Medium Cond" w:cs="Times New Roman"/>
          <w:b/>
          <w:sz w:val="24"/>
          <w:szCs w:val="24"/>
          <w:u w:val="single"/>
        </w:rPr>
        <w:tab/>
      </w:r>
      <w:r w:rsidRPr="000078C7">
        <w:rPr>
          <w:rFonts w:ascii="Franklin Gothic Medium Cond" w:hAnsi="Franklin Gothic Medium Cond" w:cs="Times New Roman"/>
          <w:b/>
          <w:sz w:val="24"/>
          <w:szCs w:val="24"/>
          <w:u w:val="single"/>
        </w:rPr>
        <w:tab/>
      </w:r>
      <w:r w:rsidRPr="000078C7">
        <w:rPr>
          <w:rFonts w:ascii="Franklin Gothic Medium Cond" w:hAnsi="Franklin Gothic Medium Cond" w:cs="Times New Roman"/>
          <w:b/>
          <w:sz w:val="24"/>
          <w:szCs w:val="24"/>
          <w:u w:val="single"/>
        </w:rPr>
        <w:tab/>
      </w:r>
      <w:r w:rsidRPr="000078C7">
        <w:rPr>
          <w:rFonts w:ascii="Franklin Gothic Medium Cond" w:hAnsi="Franklin Gothic Medium Cond" w:cs="Times New Roman"/>
          <w:b/>
          <w:sz w:val="24"/>
          <w:szCs w:val="24"/>
          <w:u w:val="single"/>
        </w:rPr>
        <w:tab/>
      </w:r>
    </w:p>
    <w:p w14:paraId="3CB6C3CB" w14:textId="77777777" w:rsidR="0006324A" w:rsidRPr="000078C7" w:rsidRDefault="0006324A" w:rsidP="004A7211">
      <w:pPr>
        <w:rPr>
          <w:rFonts w:ascii="Franklin Gothic Medium Cond" w:hAnsi="Franklin Gothic Medium Cond" w:cs="Times New Roman"/>
          <w:bCs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535"/>
        <w:gridCol w:w="1350"/>
      </w:tblGrid>
      <w:tr w:rsidR="004A7211" w:rsidRPr="000078C7" w14:paraId="20D09C08" w14:textId="77777777" w:rsidTr="00491611">
        <w:tc>
          <w:tcPr>
            <w:tcW w:w="9535" w:type="dxa"/>
            <w:shd w:val="clear" w:color="auto" w:fill="003359"/>
          </w:tcPr>
          <w:p w14:paraId="4A8227F9" w14:textId="77777777" w:rsidR="004A7211" w:rsidRPr="000078C7" w:rsidRDefault="004A7211" w:rsidP="004A7211">
            <w:pPr>
              <w:rPr>
                <w:rFonts w:ascii="Franklin Gothic Medium Cond" w:hAnsi="Franklin Gothic Medium Cond" w:cs="Times New Roman"/>
                <w:bCs/>
                <w:color w:val="FFFFFF" w:themeColor="background1"/>
                <w:sz w:val="28"/>
                <w:szCs w:val="24"/>
              </w:rPr>
            </w:pPr>
            <w:r w:rsidRPr="000078C7">
              <w:rPr>
                <w:rFonts w:ascii="Franklin Gothic Medium Cond" w:hAnsi="Franklin Gothic Medium Cond" w:cs="Times New Roman"/>
                <w:bCs/>
                <w:color w:val="FFFFFF" w:themeColor="background1"/>
                <w:sz w:val="28"/>
                <w:szCs w:val="24"/>
              </w:rPr>
              <w:t>Area F</w:t>
            </w:r>
          </w:p>
        </w:tc>
        <w:tc>
          <w:tcPr>
            <w:tcW w:w="1350" w:type="dxa"/>
            <w:shd w:val="clear" w:color="auto" w:fill="003359"/>
          </w:tcPr>
          <w:p w14:paraId="7E446481" w14:textId="77777777" w:rsidR="004A7211" w:rsidRPr="000078C7" w:rsidRDefault="004A7211" w:rsidP="00401546">
            <w:pPr>
              <w:jc w:val="center"/>
              <w:rPr>
                <w:rFonts w:ascii="Franklin Gothic Medium Cond" w:hAnsi="Franklin Gothic Medium Cond" w:cs="Times New Roman"/>
                <w:bCs/>
                <w:color w:val="FFFFFF" w:themeColor="background1"/>
                <w:sz w:val="28"/>
                <w:szCs w:val="24"/>
              </w:rPr>
            </w:pPr>
          </w:p>
        </w:tc>
      </w:tr>
      <w:tr w:rsidR="004A7211" w:rsidRPr="000078C7" w14:paraId="53C0B78A" w14:textId="77777777" w:rsidTr="00491611">
        <w:tc>
          <w:tcPr>
            <w:tcW w:w="9535" w:type="dxa"/>
            <w:shd w:val="clear" w:color="auto" w:fill="A5ACAF"/>
          </w:tcPr>
          <w:p w14:paraId="7DFE996C" w14:textId="77777777" w:rsidR="004A7211" w:rsidRPr="000078C7" w:rsidRDefault="004A7211" w:rsidP="004A7211">
            <w:pPr>
              <w:rPr>
                <w:rFonts w:ascii="Franklin Gothic Medium Cond" w:hAnsi="Franklin Gothic Medium Cond" w:cs="Times New Roman"/>
                <w:bCs/>
                <w:szCs w:val="24"/>
              </w:rPr>
            </w:pPr>
            <w:r w:rsidRPr="000078C7">
              <w:rPr>
                <w:rFonts w:ascii="Franklin Gothic Medium Cond" w:hAnsi="Franklin Gothic Medium Cond" w:cs="Times New Roman"/>
                <w:bCs/>
                <w:szCs w:val="24"/>
              </w:rPr>
              <w:t>Course (Prefix, Number, Title in Catalog)</w:t>
            </w:r>
          </w:p>
        </w:tc>
        <w:tc>
          <w:tcPr>
            <w:tcW w:w="1350" w:type="dxa"/>
            <w:shd w:val="clear" w:color="auto" w:fill="A5ACAF"/>
          </w:tcPr>
          <w:p w14:paraId="2B50BF1E" w14:textId="77777777" w:rsidR="004A7211" w:rsidRPr="000078C7" w:rsidRDefault="004A7211" w:rsidP="00401546">
            <w:pPr>
              <w:jc w:val="center"/>
              <w:rPr>
                <w:rFonts w:ascii="Franklin Gothic Medium Cond" w:hAnsi="Franklin Gothic Medium Cond" w:cs="Times New Roman"/>
                <w:bCs/>
                <w:szCs w:val="24"/>
              </w:rPr>
            </w:pPr>
            <w:r w:rsidRPr="000078C7">
              <w:rPr>
                <w:rFonts w:ascii="Franklin Gothic Medium Cond" w:hAnsi="Franklin Gothic Medium Cond" w:cs="Times New Roman"/>
                <w:bCs/>
                <w:szCs w:val="24"/>
              </w:rPr>
              <w:t>Credit Hours</w:t>
            </w:r>
          </w:p>
        </w:tc>
      </w:tr>
      <w:tr w:rsidR="004A7211" w:rsidRPr="000078C7" w14:paraId="59077D1B" w14:textId="77777777" w:rsidTr="00491611">
        <w:tc>
          <w:tcPr>
            <w:tcW w:w="9535" w:type="dxa"/>
          </w:tcPr>
          <w:p w14:paraId="234E1A94" w14:textId="77777777" w:rsidR="004A740F" w:rsidRPr="000078C7" w:rsidRDefault="004A740F" w:rsidP="004A740F">
            <w:pPr>
              <w:rPr>
                <w:rFonts w:ascii="Franklin Gothic Medium Cond" w:hAnsi="Franklin Gothic Medium Cond" w:cs="Times New Roman"/>
                <w:bCs/>
                <w:i/>
                <w:szCs w:val="24"/>
              </w:rPr>
            </w:pPr>
            <w:r w:rsidRPr="000078C7">
              <w:rPr>
                <w:rFonts w:ascii="Franklin Gothic Medium Cond" w:hAnsi="Franklin Gothic Medium Cond" w:cs="Times New Roman"/>
                <w:bCs/>
                <w:i/>
                <w:szCs w:val="24"/>
              </w:rPr>
              <w:t xml:space="preserve">Directions: Add all courses that are required for a student to take as part of the Area F of the major. Area F courses should be fundamental knowledge required for a student to be successful in their major and/or concentration. If a new course is required to implement the major, include </w:t>
            </w:r>
            <w:r w:rsidRPr="000078C7">
              <w:rPr>
                <w:rFonts w:ascii="Franklin Gothic Medium Cond" w:hAnsi="Franklin Gothic Medium Cond" w:cs="Times New Roman"/>
                <w:bCs/>
                <w:color w:val="C00000"/>
                <w:szCs w:val="24"/>
              </w:rPr>
              <w:t>(NEW)</w:t>
            </w:r>
            <w:r w:rsidRPr="000078C7">
              <w:rPr>
                <w:rFonts w:ascii="Franklin Gothic Medium Cond" w:hAnsi="Franklin Gothic Medium Cond" w:cs="Times New Roman"/>
                <w:bCs/>
                <w:szCs w:val="24"/>
              </w:rPr>
              <w:t xml:space="preserve"> </w:t>
            </w:r>
            <w:r w:rsidRPr="000078C7">
              <w:rPr>
                <w:rFonts w:ascii="Franklin Gothic Medium Cond" w:hAnsi="Franklin Gothic Medium Cond" w:cs="Times New Roman"/>
                <w:bCs/>
                <w:i/>
                <w:szCs w:val="24"/>
              </w:rPr>
              <w:t xml:space="preserve">next to the course title. Remember: the total hours required for Area F may not exceed 18 credit hours. If the hours exceed 18 credits, the overage must be accounted for in the major, concentration, or elective courses. </w:t>
            </w:r>
          </w:p>
          <w:p w14:paraId="065E5365" w14:textId="77777777" w:rsidR="00095B5E" w:rsidRPr="000078C7" w:rsidRDefault="00095B5E" w:rsidP="004A740F">
            <w:pPr>
              <w:rPr>
                <w:rFonts w:ascii="Franklin Gothic Medium Cond" w:hAnsi="Franklin Gothic Medium Cond" w:cs="Times New Roman"/>
                <w:bCs/>
                <w:i/>
                <w:szCs w:val="24"/>
              </w:rPr>
            </w:pPr>
          </w:p>
          <w:p w14:paraId="6BB202EF" w14:textId="77777777" w:rsidR="004A740F" w:rsidRPr="000078C7" w:rsidRDefault="004A740F" w:rsidP="004A740F">
            <w:pPr>
              <w:rPr>
                <w:rFonts w:ascii="Franklin Gothic Medium Cond" w:hAnsi="Franklin Gothic Medium Cond" w:cs="Times New Roman"/>
                <w:bCs/>
                <w:sz w:val="28"/>
                <w:szCs w:val="24"/>
              </w:rPr>
            </w:pPr>
          </w:p>
        </w:tc>
        <w:tc>
          <w:tcPr>
            <w:tcW w:w="1350" w:type="dxa"/>
          </w:tcPr>
          <w:p w14:paraId="27278256" w14:textId="77777777" w:rsidR="004A7211" w:rsidRPr="000078C7" w:rsidRDefault="004A7211" w:rsidP="00401546">
            <w:pPr>
              <w:jc w:val="center"/>
              <w:rPr>
                <w:rFonts w:ascii="Franklin Gothic Medium Cond" w:hAnsi="Franklin Gothic Medium Cond" w:cs="Times New Roman"/>
                <w:bCs/>
                <w:sz w:val="28"/>
                <w:szCs w:val="24"/>
              </w:rPr>
            </w:pPr>
          </w:p>
          <w:p w14:paraId="31BFEC4B" w14:textId="77777777" w:rsidR="004A7211" w:rsidRPr="000078C7" w:rsidRDefault="004A7211" w:rsidP="00401546">
            <w:pPr>
              <w:jc w:val="center"/>
              <w:rPr>
                <w:rFonts w:ascii="Franklin Gothic Medium Cond" w:hAnsi="Franklin Gothic Medium Cond" w:cs="Times New Roman"/>
                <w:bCs/>
                <w:sz w:val="28"/>
                <w:szCs w:val="24"/>
              </w:rPr>
            </w:pPr>
          </w:p>
          <w:p w14:paraId="2AD8C4ED" w14:textId="77777777" w:rsidR="004A7211" w:rsidRPr="000078C7" w:rsidRDefault="004A7211" w:rsidP="00401546">
            <w:pPr>
              <w:jc w:val="center"/>
              <w:rPr>
                <w:rFonts w:ascii="Franklin Gothic Medium Cond" w:hAnsi="Franklin Gothic Medium Cond" w:cs="Times New Roman"/>
                <w:bCs/>
                <w:sz w:val="28"/>
                <w:szCs w:val="24"/>
              </w:rPr>
            </w:pPr>
          </w:p>
        </w:tc>
      </w:tr>
      <w:tr w:rsidR="004A7211" w:rsidRPr="000078C7" w14:paraId="71477CEA" w14:textId="77777777" w:rsidTr="00491611">
        <w:tc>
          <w:tcPr>
            <w:tcW w:w="9535" w:type="dxa"/>
            <w:shd w:val="clear" w:color="auto" w:fill="A5ACAF"/>
          </w:tcPr>
          <w:p w14:paraId="0F5759D1" w14:textId="77777777" w:rsidR="004A7211" w:rsidRPr="000078C7" w:rsidRDefault="004A7211" w:rsidP="004A7211">
            <w:pPr>
              <w:jc w:val="right"/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</w:pPr>
            <w:r w:rsidRPr="000078C7"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  <w:t>Total Credit Hours – Area F</w:t>
            </w:r>
          </w:p>
        </w:tc>
        <w:tc>
          <w:tcPr>
            <w:tcW w:w="1350" w:type="dxa"/>
            <w:shd w:val="clear" w:color="auto" w:fill="A5ACAF"/>
          </w:tcPr>
          <w:p w14:paraId="251D54B5" w14:textId="77777777" w:rsidR="004A7211" w:rsidRPr="000078C7" w:rsidRDefault="004A7211" w:rsidP="00401546">
            <w:pPr>
              <w:jc w:val="center"/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</w:pPr>
          </w:p>
        </w:tc>
      </w:tr>
      <w:tr w:rsidR="004A7211" w:rsidRPr="000078C7" w14:paraId="5A9DA846" w14:textId="77777777" w:rsidTr="00095B5E">
        <w:tc>
          <w:tcPr>
            <w:tcW w:w="10885" w:type="dxa"/>
            <w:gridSpan w:val="2"/>
            <w:shd w:val="clear" w:color="auto" w:fill="auto"/>
          </w:tcPr>
          <w:p w14:paraId="5E90230E" w14:textId="77777777" w:rsidR="004A7211" w:rsidRPr="000078C7" w:rsidRDefault="004A7211" w:rsidP="00401546">
            <w:pPr>
              <w:jc w:val="center"/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</w:pPr>
          </w:p>
        </w:tc>
      </w:tr>
      <w:tr w:rsidR="004A7211" w:rsidRPr="000078C7" w14:paraId="29CAD0D8" w14:textId="77777777" w:rsidTr="00491611">
        <w:tc>
          <w:tcPr>
            <w:tcW w:w="9535" w:type="dxa"/>
            <w:shd w:val="clear" w:color="auto" w:fill="003359"/>
          </w:tcPr>
          <w:p w14:paraId="6D4D7D9D" w14:textId="77777777" w:rsidR="004A7211" w:rsidRPr="000078C7" w:rsidRDefault="004A7211" w:rsidP="004A7211">
            <w:pPr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</w:pPr>
            <w:r w:rsidRPr="000078C7"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  <w:t>Major Courses</w:t>
            </w:r>
          </w:p>
        </w:tc>
        <w:tc>
          <w:tcPr>
            <w:tcW w:w="1350" w:type="dxa"/>
            <w:shd w:val="clear" w:color="auto" w:fill="003359"/>
          </w:tcPr>
          <w:p w14:paraId="50D8D75C" w14:textId="77777777" w:rsidR="004A7211" w:rsidRPr="000078C7" w:rsidRDefault="004A7211" w:rsidP="00401546">
            <w:pPr>
              <w:jc w:val="center"/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</w:pPr>
          </w:p>
        </w:tc>
      </w:tr>
      <w:tr w:rsidR="004A7211" w:rsidRPr="000078C7" w14:paraId="32EDFD32" w14:textId="77777777" w:rsidTr="00491611">
        <w:tc>
          <w:tcPr>
            <w:tcW w:w="9535" w:type="dxa"/>
            <w:shd w:val="clear" w:color="auto" w:fill="A5ACAF"/>
          </w:tcPr>
          <w:p w14:paraId="64BAC1F0" w14:textId="77777777" w:rsidR="004A7211" w:rsidRPr="000078C7" w:rsidRDefault="004A7211" w:rsidP="004A7211">
            <w:pPr>
              <w:rPr>
                <w:rFonts w:ascii="Franklin Gothic Medium Cond" w:hAnsi="Franklin Gothic Medium Cond" w:cs="Times New Roman"/>
                <w:bCs/>
                <w:szCs w:val="24"/>
              </w:rPr>
            </w:pPr>
            <w:r w:rsidRPr="000078C7">
              <w:rPr>
                <w:rFonts w:ascii="Franklin Gothic Medium Cond" w:hAnsi="Franklin Gothic Medium Cond" w:cs="Times New Roman"/>
                <w:bCs/>
                <w:szCs w:val="24"/>
              </w:rPr>
              <w:t>Course (Prefix, Number, Title in Catalog)</w:t>
            </w:r>
          </w:p>
        </w:tc>
        <w:tc>
          <w:tcPr>
            <w:tcW w:w="1350" w:type="dxa"/>
            <w:shd w:val="clear" w:color="auto" w:fill="A5ACAF"/>
          </w:tcPr>
          <w:p w14:paraId="6BAEFB5D" w14:textId="77777777" w:rsidR="004A7211" w:rsidRPr="000078C7" w:rsidRDefault="004A7211" w:rsidP="00401546">
            <w:pPr>
              <w:jc w:val="center"/>
              <w:rPr>
                <w:rFonts w:ascii="Franklin Gothic Medium Cond" w:hAnsi="Franklin Gothic Medium Cond" w:cs="Times New Roman"/>
                <w:bCs/>
                <w:szCs w:val="24"/>
              </w:rPr>
            </w:pPr>
            <w:r w:rsidRPr="000078C7">
              <w:rPr>
                <w:rFonts w:ascii="Franklin Gothic Medium Cond" w:hAnsi="Franklin Gothic Medium Cond" w:cs="Times New Roman"/>
                <w:bCs/>
                <w:szCs w:val="24"/>
              </w:rPr>
              <w:t>Credit Hours</w:t>
            </w:r>
          </w:p>
        </w:tc>
      </w:tr>
      <w:tr w:rsidR="004A7211" w:rsidRPr="000078C7" w14:paraId="04C27985" w14:textId="77777777" w:rsidTr="00491611">
        <w:tc>
          <w:tcPr>
            <w:tcW w:w="9535" w:type="dxa"/>
            <w:shd w:val="clear" w:color="auto" w:fill="auto"/>
          </w:tcPr>
          <w:p w14:paraId="6F173BE8" w14:textId="77777777" w:rsidR="005E4AA1" w:rsidRPr="000078C7" w:rsidRDefault="005E4AA1" w:rsidP="005E4AA1">
            <w:pPr>
              <w:rPr>
                <w:rFonts w:ascii="Franklin Gothic Medium Cond" w:hAnsi="Franklin Gothic Medium Cond" w:cs="Times New Roman"/>
                <w:bCs/>
                <w:i/>
                <w:szCs w:val="24"/>
              </w:rPr>
            </w:pPr>
            <w:r w:rsidRPr="000078C7">
              <w:rPr>
                <w:rFonts w:ascii="Franklin Gothic Medium Cond" w:hAnsi="Franklin Gothic Medium Cond" w:cs="Times New Roman"/>
                <w:bCs/>
                <w:i/>
                <w:szCs w:val="24"/>
              </w:rPr>
              <w:t xml:space="preserve">Directions: Add all courses that are required for a student to take as part of the major. If a new course is required to implement the major, include </w:t>
            </w:r>
            <w:r w:rsidRPr="000078C7">
              <w:rPr>
                <w:rFonts w:ascii="Franklin Gothic Medium Cond" w:hAnsi="Franklin Gothic Medium Cond" w:cs="Times New Roman"/>
                <w:bCs/>
                <w:color w:val="C00000"/>
                <w:szCs w:val="24"/>
              </w:rPr>
              <w:t>(NEW)</w:t>
            </w:r>
            <w:r w:rsidRPr="000078C7">
              <w:rPr>
                <w:rFonts w:ascii="Franklin Gothic Medium Cond" w:hAnsi="Franklin Gothic Medium Cond" w:cs="Times New Roman"/>
                <w:bCs/>
                <w:szCs w:val="24"/>
              </w:rPr>
              <w:t xml:space="preserve"> </w:t>
            </w:r>
            <w:r w:rsidRPr="000078C7">
              <w:rPr>
                <w:rFonts w:ascii="Franklin Gothic Medium Cond" w:hAnsi="Franklin Gothic Medium Cond" w:cs="Times New Roman"/>
                <w:bCs/>
                <w:i/>
                <w:szCs w:val="24"/>
              </w:rPr>
              <w:t>next to the course title</w:t>
            </w:r>
            <w:proofErr w:type="gramStart"/>
            <w:r w:rsidRPr="000078C7">
              <w:rPr>
                <w:rFonts w:ascii="Franklin Gothic Medium Cond" w:hAnsi="Franklin Gothic Medium Cond" w:cs="Times New Roman"/>
                <w:bCs/>
                <w:i/>
                <w:szCs w:val="24"/>
              </w:rPr>
              <w:t xml:space="preserve">. </w:t>
            </w:r>
            <w:r w:rsidR="00095B5E" w:rsidRPr="000078C7">
              <w:rPr>
                <w:rFonts w:ascii="Franklin Gothic Medium Cond" w:hAnsi="Franklin Gothic Medium Cond" w:cs="Times New Roman"/>
                <w:bCs/>
                <w:i/>
                <w:szCs w:val="24"/>
              </w:rPr>
              <w:t>.</w:t>
            </w:r>
            <w:proofErr w:type="gramEnd"/>
            <w:r w:rsidR="00095B5E" w:rsidRPr="000078C7">
              <w:rPr>
                <w:rFonts w:ascii="Franklin Gothic Medium Cond" w:hAnsi="Franklin Gothic Medium Cond" w:cs="Times New Roman"/>
                <w:bCs/>
                <w:i/>
                <w:szCs w:val="24"/>
              </w:rPr>
              <w:t xml:space="preserve"> Remember, the total hours required for a major, including a concentration and free electives, may not exceed 60 credit hours without permission.</w:t>
            </w:r>
          </w:p>
          <w:p w14:paraId="69621DD4" w14:textId="77777777" w:rsidR="00095B5E" w:rsidRPr="000078C7" w:rsidRDefault="00095B5E" w:rsidP="005E4AA1">
            <w:pPr>
              <w:rPr>
                <w:rFonts w:ascii="Franklin Gothic Medium Cond" w:hAnsi="Franklin Gothic Medium Cond" w:cs="Times New Roman"/>
                <w:bCs/>
                <w:i/>
                <w:szCs w:val="24"/>
              </w:rPr>
            </w:pPr>
          </w:p>
          <w:p w14:paraId="741F333E" w14:textId="77777777" w:rsidR="00095B5E" w:rsidRPr="000078C7" w:rsidRDefault="00095B5E" w:rsidP="005E4AA1">
            <w:pPr>
              <w:rPr>
                <w:rFonts w:ascii="Franklin Gothic Medium Cond" w:hAnsi="Franklin Gothic Medium Cond" w:cs="Times New Roman"/>
                <w:bCs/>
                <w:i/>
                <w:szCs w:val="24"/>
              </w:rPr>
            </w:pPr>
          </w:p>
          <w:p w14:paraId="6BFDBA92" w14:textId="77777777" w:rsidR="00FE7684" w:rsidRPr="000078C7" w:rsidRDefault="00FE7684" w:rsidP="005E4AA1">
            <w:pPr>
              <w:rPr>
                <w:rFonts w:ascii="Franklin Gothic Medium Cond" w:hAnsi="Franklin Gothic Medium Cond" w:cs="Times New Roman"/>
                <w:bCs/>
                <w:i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7FEB665A" w14:textId="77777777" w:rsidR="004A7211" w:rsidRPr="000078C7" w:rsidRDefault="004A7211" w:rsidP="00401546">
            <w:pPr>
              <w:jc w:val="center"/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</w:pPr>
          </w:p>
        </w:tc>
      </w:tr>
      <w:tr w:rsidR="005E4AA1" w:rsidRPr="000078C7" w14:paraId="1F2D5CF2" w14:textId="77777777" w:rsidTr="00491611">
        <w:tc>
          <w:tcPr>
            <w:tcW w:w="9535" w:type="dxa"/>
            <w:tcBorders>
              <w:bottom w:val="single" w:sz="4" w:space="0" w:color="auto"/>
            </w:tcBorders>
            <w:shd w:val="clear" w:color="auto" w:fill="A5ACAF"/>
          </w:tcPr>
          <w:p w14:paraId="33BC894E" w14:textId="77777777" w:rsidR="005E4AA1" w:rsidRPr="000078C7" w:rsidRDefault="005E4AA1" w:rsidP="005E4AA1">
            <w:pPr>
              <w:jc w:val="right"/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</w:pPr>
            <w:r w:rsidRPr="000078C7"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  <w:t>Total Credit Hours – Major Courses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5ACAF"/>
          </w:tcPr>
          <w:p w14:paraId="62EC52B2" w14:textId="77777777" w:rsidR="005E4AA1" w:rsidRPr="000078C7" w:rsidRDefault="005E4AA1" w:rsidP="00401546">
            <w:pPr>
              <w:jc w:val="center"/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</w:pPr>
          </w:p>
        </w:tc>
      </w:tr>
      <w:tr w:rsidR="005E4AA1" w:rsidRPr="000078C7" w14:paraId="5BBFA902" w14:textId="77777777" w:rsidTr="00095B5E">
        <w:tc>
          <w:tcPr>
            <w:tcW w:w="10885" w:type="dxa"/>
            <w:gridSpan w:val="2"/>
            <w:tcBorders>
              <w:bottom w:val="nil"/>
            </w:tcBorders>
            <w:shd w:val="clear" w:color="auto" w:fill="auto"/>
          </w:tcPr>
          <w:p w14:paraId="2A536112" w14:textId="77777777" w:rsidR="005E4AA1" w:rsidRPr="000078C7" w:rsidRDefault="005E4AA1" w:rsidP="00401546">
            <w:pPr>
              <w:jc w:val="center"/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</w:pPr>
          </w:p>
        </w:tc>
      </w:tr>
      <w:tr w:rsidR="005E4AA1" w:rsidRPr="000078C7" w14:paraId="6C6B9AE6" w14:textId="77777777" w:rsidTr="00491611">
        <w:tc>
          <w:tcPr>
            <w:tcW w:w="9535" w:type="dxa"/>
            <w:tcBorders>
              <w:top w:val="nil"/>
            </w:tcBorders>
            <w:shd w:val="clear" w:color="auto" w:fill="003359"/>
          </w:tcPr>
          <w:p w14:paraId="62C397C7" w14:textId="77777777" w:rsidR="005E4AA1" w:rsidRPr="000078C7" w:rsidRDefault="005E4AA1" w:rsidP="005E4AA1">
            <w:pPr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</w:pPr>
            <w:r w:rsidRPr="000078C7"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  <w:t>Concentration (if applicable)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003359"/>
          </w:tcPr>
          <w:p w14:paraId="04A29645" w14:textId="77777777" w:rsidR="005E4AA1" w:rsidRPr="000078C7" w:rsidRDefault="005E4AA1" w:rsidP="00401546">
            <w:pPr>
              <w:jc w:val="center"/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</w:pPr>
          </w:p>
        </w:tc>
      </w:tr>
      <w:tr w:rsidR="005E4AA1" w:rsidRPr="000078C7" w14:paraId="2D901FF1" w14:textId="77777777" w:rsidTr="00491611">
        <w:tc>
          <w:tcPr>
            <w:tcW w:w="9535" w:type="dxa"/>
            <w:shd w:val="clear" w:color="auto" w:fill="A5ACAF"/>
          </w:tcPr>
          <w:p w14:paraId="77224E7B" w14:textId="77777777" w:rsidR="005E4AA1" w:rsidRPr="000078C7" w:rsidRDefault="005E4AA1" w:rsidP="005E4AA1">
            <w:pPr>
              <w:rPr>
                <w:rFonts w:ascii="Franklin Gothic Medium Cond" w:hAnsi="Franklin Gothic Medium Cond" w:cs="Times New Roman"/>
                <w:bCs/>
                <w:szCs w:val="24"/>
              </w:rPr>
            </w:pPr>
            <w:r w:rsidRPr="000078C7">
              <w:rPr>
                <w:rFonts w:ascii="Franklin Gothic Medium Cond" w:hAnsi="Franklin Gothic Medium Cond" w:cs="Times New Roman"/>
                <w:bCs/>
                <w:szCs w:val="24"/>
              </w:rPr>
              <w:t>Course (Prefix, Number, Title in Catalog)</w:t>
            </w:r>
          </w:p>
        </w:tc>
        <w:tc>
          <w:tcPr>
            <w:tcW w:w="1350" w:type="dxa"/>
            <w:shd w:val="clear" w:color="auto" w:fill="A5ACAF"/>
          </w:tcPr>
          <w:p w14:paraId="7A29B84B" w14:textId="77777777" w:rsidR="005E4AA1" w:rsidRPr="000078C7" w:rsidRDefault="005E4AA1" w:rsidP="00401546">
            <w:pPr>
              <w:jc w:val="center"/>
              <w:rPr>
                <w:rFonts w:ascii="Franklin Gothic Medium Cond" w:hAnsi="Franklin Gothic Medium Cond" w:cs="Times New Roman"/>
                <w:bCs/>
                <w:szCs w:val="24"/>
              </w:rPr>
            </w:pPr>
            <w:r w:rsidRPr="000078C7">
              <w:rPr>
                <w:rFonts w:ascii="Franklin Gothic Medium Cond" w:hAnsi="Franklin Gothic Medium Cond" w:cs="Times New Roman"/>
                <w:bCs/>
                <w:szCs w:val="24"/>
              </w:rPr>
              <w:t>Credit Hours</w:t>
            </w:r>
          </w:p>
        </w:tc>
      </w:tr>
      <w:tr w:rsidR="005E4AA1" w:rsidRPr="000078C7" w14:paraId="10D0E902" w14:textId="77777777" w:rsidTr="00491611">
        <w:tc>
          <w:tcPr>
            <w:tcW w:w="9535" w:type="dxa"/>
            <w:shd w:val="clear" w:color="auto" w:fill="auto"/>
          </w:tcPr>
          <w:p w14:paraId="0D261C6C" w14:textId="77777777" w:rsidR="005E4AA1" w:rsidRPr="000078C7" w:rsidRDefault="005E4AA1" w:rsidP="005E4AA1">
            <w:pPr>
              <w:rPr>
                <w:rFonts w:ascii="Franklin Gothic Medium Cond" w:hAnsi="Franklin Gothic Medium Cond" w:cs="Times New Roman"/>
                <w:bCs/>
                <w:i/>
                <w:szCs w:val="24"/>
              </w:rPr>
            </w:pPr>
            <w:r w:rsidRPr="000078C7">
              <w:rPr>
                <w:rFonts w:ascii="Franklin Gothic Medium Cond" w:hAnsi="Franklin Gothic Medium Cond" w:cs="Times New Roman"/>
                <w:bCs/>
                <w:i/>
                <w:szCs w:val="24"/>
              </w:rPr>
              <w:t xml:space="preserve">Directions: Add all courses that are required for a student to take as part of specific concentration within the major. If a new course is required to implement the concentration, include </w:t>
            </w:r>
            <w:r w:rsidRPr="000078C7">
              <w:rPr>
                <w:rFonts w:ascii="Franklin Gothic Medium Cond" w:hAnsi="Franklin Gothic Medium Cond" w:cs="Times New Roman"/>
                <w:bCs/>
                <w:color w:val="C00000"/>
                <w:szCs w:val="24"/>
              </w:rPr>
              <w:t>(NEW)</w:t>
            </w:r>
            <w:r w:rsidRPr="000078C7">
              <w:rPr>
                <w:rFonts w:ascii="Franklin Gothic Medium Cond" w:hAnsi="Franklin Gothic Medium Cond" w:cs="Times New Roman"/>
                <w:bCs/>
                <w:szCs w:val="24"/>
              </w:rPr>
              <w:t xml:space="preserve"> </w:t>
            </w:r>
            <w:r w:rsidRPr="000078C7">
              <w:rPr>
                <w:rFonts w:ascii="Franklin Gothic Medium Cond" w:hAnsi="Franklin Gothic Medium Cond" w:cs="Times New Roman"/>
                <w:bCs/>
                <w:i/>
                <w:szCs w:val="24"/>
              </w:rPr>
              <w:t>next to the course title. Remember, the total hours required for a major, including a concentration</w:t>
            </w:r>
            <w:r w:rsidR="004A740F" w:rsidRPr="000078C7">
              <w:rPr>
                <w:rFonts w:ascii="Franklin Gothic Medium Cond" w:hAnsi="Franklin Gothic Medium Cond" w:cs="Times New Roman"/>
                <w:bCs/>
                <w:i/>
                <w:szCs w:val="24"/>
              </w:rPr>
              <w:t xml:space="preserve"> and</w:t>
            </w:r>
            <w:r w:rsidR="00095B5E" w:rsidRPr="000078C7">
              <w:rPr>
                <w:rFonts w:ascii="Franklin Gothic Medium Cond" w:hAnsi="Franklin Gothic Medium Cond" w:cs="Times New Roman"/>
                <w:bCs/>
                <w:i/>
                <w:szCs w:val="24"/>
              </w:rPr>
              <w:t xml:space="preserve"> free</w:t>
            </w:r>
            <w:r w:rsidR="004A740F" w:rsidRPr="000078C7">
              <w:rPr>
                <w:rFonts w:ascii="Franklin Gothic Medium Cond" w:hAnsi="Franklin Gothic Medium Cond" w:cs="Times New Roman"/>
                <w:bCs/>
                <w:i/>
                <w:szCs w:val="24"/>
              </w:rPr>
              <w:t xml:space="preserve"> electives</w:t>
            </w:r>
            <w:r w:rsidRPr="000078C7">
              <w:rPr>
                <w:rFonts w:ascii="Franklin Gothic Medium Cond" w:hAnsi="Franklin Gothic Medium Cond" w:cs="Times New Roman"/>
                <w:bCs/>
                <w:i/>
                <w:szCs w:val="24"/>
              </w:rPr>
              <w:t>, may not exceed 60 credit hours</w:t>
            </w:r>
            <w:r w:rsidR="004A740F" w:rsidRPr="000078C7">
              <w:rPr>
                <w:rFonts w:ascii="Franklin Gothic Medium Cond" w:hAnsi="Franklin Gothic Medium Cond" w:cs="Times New Roman"/>
                <w:bCs/>
                <w:i/>
                <w:szCs w:val="24"/>
              </w:rPr>
              <w:t xml:space="preserve"> without permission</w:t>
            </w:r>
            <w:r w:rsidRPr="000078C7">
              <w:rPr>
                <w:rFonts w:ascii="Franklin Gothic Medium Cond" w:hAnsi="Franklin Gothic Medium Cond" w:cs="Times New Roman"/>
                <w:bCs/>
                <w:i/>
                <w:szCs w:val="24"/>
              </w:rPr>
              <w:t>.</w:t>
            </w:r>
          </w:p>
          <w:p w14:paraId="0A1D13BC" w14:textId="77777777" w:rsidR="005E4AA1" w:rsidRPr="000078C7" w:rsidRDefault="005E4AA1" w:rsidP="005E4AA1">
            <w:pPr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</w:pPr>
          </w:p>
          <w:p w14:paraId="188AC520" w14:textId="77777777" w:rsidR="00095B5E" w:rsidRPr="000078C7" w:rsidRDefault="00095B5E" w:rsidP="005E4AA1">
            <w:pPr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</w:pPr>
          </w:p>
          <w:p w14:paraId="1EB92E73" w14:textId="77777777" w:rsidR="00095B5E" w:rsidRPr="000078C7" w:rsidRDefault="00095B5E" w:rsidP="005E4AA1">
            <w:pPr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137B2BE" w14:textId="77777777" w:rsidR="005E4AA1" w:rsidRPr="000078C7" w:rsidRDefault="005E4AA1" w:rsidP="00401546">
            <w:pPr>
              <w:jc w:val="center"/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</w:pPr>
          </w:p>
        </w:tc>
      </w:tr>
      <w:tr w:rsidR="004A740F" w:rsidRPr="000078C7" w14:paraId="4BF6CE2F" w14:textId="77777777" w:rsidTr="00491611">
        <w:tc>
          <w:tcPr>
            <w:tcW w:w="9535" w:type="dxa"/>
            <w:shd w:val="clear" w:color="auto" w:fill="A5ACAF"/>
          </w:tcPr>
          <w:p w14:paraId="3987BE3B" w14:textId="77777777" w:rsidR="004A740F" w:rsidRPr="000078C7" w:rsidRDefault="004A740F" w:rsidP="00FE7684">
            <w:pPr>
              <w:jc w:val="right"/>
              <w:rPr>
                <w:rFonts w:ascii="Franklin Gothic Medium Cond" w:hAnsi="Franklin Gothic Medium Cond" w:cs="Times New Roman"/>
                <w:bCs/>
                <w:i/>
                <w:szCs w:val="24"/>
              </w:rPr>
            </w:pPr>
            <w:r w:rsidRPr="000078C7"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  <w:t>Total Credit Hours – Concentration</w:t>
            </w:r>
          </w:p>
        </w:tc>
        <w:tc>
          <w:tcPr>
            <w:tcW w:w="1350" w:type="dxa"/>
            <w:shd w:val="clear" w:color="auto" w:fill="A5ACAF"/>
          </w:tcPr>
          <w:p w14:paraId="2799A25F" w14:textId="77777777" w:rsidR="004A740F" w:rsidRPr="000078C7" w:rsidRDefault="004A740F" w:rsidP="00401546">
            <w:pPr>
              <w:jc w:val="center"/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</w:pPr>
          </w:p>
        </w:tc>
      </w:tr>
      <w:tr w:rsidR="005E4AA1" w:rsidRPr="000078C7" w14:paraId="71E31765" w14:textId="77777777" w:rsidTr="00095B5E">
        <w:tc>
          <w:tcPr>
            <w:tcW w:w="10885" w:type="dxa"/>
            <w:gridSpan w:val="2"/>
            <w:shd w:val="clear" w:color="auto" w:fill="auto"/>
          </w:tcPr>
          <w:p w14:paraId="5650B957" w14:textId="77777777" w:rsidR="004A740F" w:rsidRPr="000078C7" w:rsidRDefault="004A740F" w:rsidP="00401546">
            <w:pPr>
              <w:jc w:val="center"/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</w:pPr>
          </w:p>
        </w:tc>
      </w:tr>
      <w:tr w:rsidR="005E4AA1" w:rsidRPr="000078C7" w14:paraId="4A7F62FD" w14:textId="77777777" w:rsidTr="00491611">
        <w:tc>
          <w:tcPr>
            <w:tcW w:w="9535" w:type="dxa"/>
            <w:shd w:val="clear" w:color="auto" w:fill="003359"/>
          </w:tcPr>
          <w:p w14:paraId="300560E6" w14:textId="77777777" w:rsidR="005E4AA1" w:rsidRPr="000078C7" w:rsidRDefault="00095B5E" w:rsidP="005E4AA1">
            <w:pPr>
              <w:rPr>
                <w:rFonts w:ascii="Franklin Gothic Medium Cond" w:hAnsi="Franklin Gothic Medium Cond" w:cs="Times New Roman"/>
                <w:bCs/>
                <w:color w:val="FFFFFF" w:themeColor="background1"/>
                <w:sz w:val="24"/>
                <w:szCs w:val="24"/>
              </w:rPr>
            </w:pPr>
            <w:r w:rsidRPr="000078C7">
              <w:rPr>
                <w:rFonts w:ascii="Franklin Gothic Medium Cond" w:hAnsi="Franklin Gothic Medium Cond" w:cs="Times New Roman"/>
                <w:bCs/>
                <w:color w:val="FFFFFF" w:themeColor="background1"/>
                <w:sz w:val="24"/>
                <w:szCs w:val="24"/>
              </w:rPr>
              <w:t xml:space="preserve">Free </w:t>
            </w:r>
            <w:r w:rsidR="005E4AA1" w:rsidRPr="000078C7">
              <w:rPr>
                <w:rFonts w:ascii="Franklin Gothic Medium Cond" w:hAnsi="Franklin Gothic Medium Cond" w:cs="Times New Roman"/>
                <w:bCs/>
                <w:color w:val="FFFFFF" w:themeColor="background1"/>
                <w:sz w:val="24"/>
                <w:szCs w:val="24"/>
              </w:rPr>
              <w:t>Electives (if applicable)</w:t>
            </w:r>
          </w:p>
        </w:tc>
        <w:tc>
          <w:tcPr>
            <w:tcW w:w="1350" w:type="dxa"/>
            <w:shd w:val="clear" w:color="auto" w:fill="003359"/>
          </w:tcPr>
          <w:p w14:paraId="59631DE9" w14:textId="77777777" w:rsidR="005E4AA1" w:rsidRPr="000078C7" w:rsidRDefault="005E4AA1" w:rsidP="00401546">
            <w:pPr>
              <w:jc w:val="center"/>
              <w:rPr>
                <w:rFonts w:ascii="Franklin Gothic Medium Cond" w:hAnsi="Franklin Gothic Medium Cond" w:cs="Times New Roman"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5E4AA1" w:rsidRPr="000078C7" w14:paraId="1EF48938" w14:textId="77777777" w:rsidTr="00491611">
        <w:tc>
          <w:tcPr>
            <w:tcW w:w="9535" w:type="dxa"/>
            <w:shd w:val="clear" w:color="auto" w:fill="A5ACAF"/>
          </w:tcPr>
          <w:p w14:paraId="14055A9B" w14:textId="77777777" w:rsidR="005E4AA1" w:rsidRPr="000078C7" w:rsidRDefault="005E4AA1" w:rsidP="005E4AA1">
            <w:pPr>
              <w:rPr>
                <w:rFonts w:ascii="Franklin Gothic Medium Cond" w:hAnsi="Franklin Gothic Medium Cond" w:cs="Times New Roman"/>
                <w:bCs/>
                <w:szCs w:val="24"/>
              </w:rPr>
            </w:pPr>
            <w:r w:rsidRPr="000078C7">
              <w:rPr>
                <w:rFonts w:ascii="Franklin Gothic Medium Cond" w:hAnsi="Franklin Gothic Medium Cond" w:cs="Times New Roman"/>
                <w:bCs/>
                <w:szCs w:val="24"/>
              </w:rPr>
              <w:t>Course (Prefix, Number, Title in Catalog)</w:t>
            </w:r>
          </w:p>
        </w:tc>
        <w:tc>
          <w:tcPr>
            <w:tcW w:w="1350" w:type="dxa"/>
            <w:shd w:val="clear" w:color="auto" w:fill="A5ACAF"/>
          </w:tcPr>
          <w:p w14:paraId="2C71A5DB" w14:textId="77777777" w:rsidR="005E4AA1" w:rsidRPr="000078C7" w:rsidRDefault="005E4AA1" w:rsidP="00401546">
            <w:pPr>
              <w:jc w:val="center"/>
              <w:rPr>
                <w:rFonts w:ascii="Franklin Gothic Medium Cond" w:hAnsi="Franklin Gothic Medium Cond" w:cs="Times New Roman"/>
                <w:bCs/>
                <w:szCs w:val="24"/>
              </w:rPr>
            </w:pPr>
            <w:r w:rsidRPr="000078C7">
              <w:rPr>
                <w:rFonts w:ascii="Franklin Gothic Medium Cond" w:hAnsi="Franklin Gothic Medium Cond" w:cs="Times New Roman"/>
                <w:bCs/>
                <w:szCs w:val="24"/>
              </w:rPr>
              <w:t>Credit Hours</w:t>
            </w:r>
          </w:p>
        </w:tc>
      </w:tr>
      <w:tr w:rsidR="005E4AA1" w:rsidRPr="000078C7" w14:paraId="75BCBF75" w14:textId="77777777" w:rsidTr="00491611">
        <w:tc>
          <w:tcPr>
            <w:tcW w:w="9535" w:type="dxa"/>
            <w:shd w:val="clear" w:color="auto" w:fill="auto"/>
          </w:tcPr>
          <w:p w14:paraId="2640E7D6" w14:textId="77777777" w:rsidR="00095B5E" w:rsidRPr="000078C7" w:rsidRDefault="004A740F" w:rsidP="004A740F">
            <w:pPr>
              <w:rPr>
                <w:rFonts w:ascii="Franklin Gothic Medium Cond" w:hAnsi="Franklin Gothic Medium Cond" w:cs="Times New Roman"/>
                <w:bCs/>
                <w:i/>
                <w:szCs w:val="24"/>
              </w:rPr>
            </w:pPr>
            <w:r w:rsidRPr="000078C7">
              <w:rPr>
                <w:rFonts w:ascii="Franklin Gothic Medium Cond" w:hAnsi="Franklin Gothic Medium Cond" w:cs="Times New Roman"/>
                <w:bCs/>
                <w:i/>
                <w:szCs w:val="24"/>
              </w:rPr>
              <w:t xml:space="preserve">Directions: Add all courses that are required for a student to take as part of </w:t>
            </w:r>
            <w:r w:rsidR="00FE7684" w:rsidRPr="000078C7">
              <w:rPr>
                <w:rFonts w:ascii="Franklin Gothic Medium Cond" w:hAnsi="Franklin Gothic Medium Cond" w:cs="Times New Roman"/>
                <w:bCs/>
                <w:i/>
                <w:szCs w:val="24"/>
              </w:rPr>
              <w:t>the Free Electives</w:t>
            </w:r>
            <w:r w:rsidRPr="000078C7">
              <w:rPr>
                <w:rFonts w:ascii="Franklin Gothic Medium Cond" w:hAnsi="Franklin Gothic Medium Cond" w:cs="Times New Roman"/>
                <w:bCs/>
                <w:i/>
                <w:szCs w:val="24"/>
              </w:rPr>
              <w:t xml:space="preserve"> within the major. If a new course is required, include </w:t>
            </w:r>
            <w:r w:rsidRPr="000078C7">
              <w:rPr>
                <w:rFonts w:ascii="Franklin Gothic Medium Cond" w:hAnsi="Franklin Gothic Medium Cond" w:cs="Times New Roman"/>
                <w:bCs/>
                <w:color w:val="C00000"/>
                <w:szCs w:val="24"/>
              </w:rPr>
              <w:t>(NEW)</w:t>
            </w:r>
            <w:r w:rsidRPr="000078C7">
              <w:rPr>
                <w:rFonts w:ascii="Franklin Gothic Medium Cond" w:hAnsi="Franklin Gothic Medium Cond" w:cs="Times New Roman"/>
                <w:bCs/>
                <w:szCs w:val="24"/>
              </w:rPr>
              <w:t xml:space="preserve"> </w:t>
            </w:r>
            <w:r w:rsidRPr="000078C7">
              <w:rPr>
                <w:rFonts w:ascii="Franklin Gothic Medium Cond" w:hAnsi="Franklin Gothic Medium Cond" w:cs="Times New Roman"/>
                <w:bCs/>
                <w:i/>
                <w:szCs w:val="24"/>
              </w:rPr>
              <w:t xml:space="preserve">next to the course title. Remember, the total hours required for a major, including a concentration and </w:t>
            </w:r>
            <w:r w:rsidR="00095B5E" w:rsidRPr="000078C7">
              <w:rPr>
                <w:rFonts w:ascii="Franklin Gothic Medium Cond" w:hAnsi="Franklin Gothic Medium Cond" w:cs="Times New Roman"/>
                <w:bCs/>
                <w:i/>
                <w:szCs w:val="24"/>
              </w:rPr>
              <w:t xml:space="preserve">free </w:t>
            </w:r>
            <w:r w:rsidRPr="000078C7">
              <w:rPr>
                <w:rFonts w:ascii="Franklin Gothic Medium Cond" w:hAnsi="Franklin Gothic Medium Cond" w:cs="Times New Roman"/>
                <w:bCs/>
                <w:i/>
                <w:szCs w:val="24"/>
              </w:rPr>
              <w:t>electives, may not exceed 60 credit hours without permission.</w:t>
            </w:r>
          </w:p>
          <w:p w14:paraId="230AC2F4" w14:textId="77777777" w:rsidR="00095B5E" w:rsidRPr="000078C7" w:rsidRDefault="00095B5E" w:rsidP="004A740F">
            <w:pPr>
              <w:tabs>
                <w:tab w:val="left" w:pos="757"/>
              </w:tabs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</w:pPr>
          </w:p>
          <w:p w14:paraId="6EE5C5AE" w14:textId="77777777" w:rsidR="00095B5E" w:rsidRPr="000078C7" w:rsidRDefault="00095B5E" w:rsidP="004A740F">
            <w:pPr>
              <w:tabs>
                <w:tab w:val="left" w:pos="757"/>
              </w:tabs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7FDDA981" w14:textId="77777777" w:rsidR="005E4AA1" w:rsidRPr="000078C7" w:rsidRDefault="005E4AA1" w:rsidP="00401546">
            <w:pPr>
              <w:jc w:val="center"/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</w:pPr>
          </w:p>
        </w:tc>
      </w:tr>
      <w:tr w:rsidR="005E4AA1" w:rsidRPr="000078C7" w14:paraId="17FCFE4C" w14:textId="77777777" w:rsidTr="00491611">
        <w:tc>
          <w:tcPr>
            <w:tcW w:w="9535" w:type="dxa"/>
            <w:shd w:val="clear" w:color="auto" w:fill="A5ACAF"/>
          </w:tcPr>
          <w:p w14:paraId="6509E69C" w14:textId="77777777" w:rsidR="005E4AA1" w:rsidRPr="000078C7" w:rsidRDefault="004A740F" w:rsidP="00FE7684">
            <w:pPr>
              <w:jc w:val="right"/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</w:pPr>
            <w:r w:rsidRPr="000078C7"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  <w:lastRenderedPageBreak/>
              <w:t xml:space="preserve">Total Credit Hours – </w:t>
            </w:r>
            <w:r w:rsidR="00FE7684" w:rsidRPr="000078C7"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  <w:t>Free Elective</w:t>
            </w:r>
            <w:r w:rsidRPr="000078C7"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1350" w:type="dxa"/>
            <w:shd w:val="clear" w:color="auto" w:fill="A5ACAF"/>
          </w:tcPr>
          <w:p w14:paraId="47E0D94B" w14:textId="77777777" w:rsidR="005E4AA1" w:rsidRPr="000078C7" w:rsidRDefault="005E4AA1" w:rsidP="00401546">
            <w:pPr>
              <w:jc w:val="center"/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</w:pPr>
          </w:p>
        </w:tc>
      </w:tr>
      <w:tr w:rsidR="005E4AA1" w:rsidRPr="000078C7" w14:paraId="2621294E" w14:textId="77777777" w:rsidTr="00491611">
        <w:tc>
          <w:tcPr>
            <w:tcW w:w="9535" w:type="dxa"/>
            <w:shd w:val="clear" w:color="auto" w:fill="auto"/>
          </w:tcPr>
          <w:p w14:paraId="5FB45A3C" w14:textId="77777777" w:rsidR="005E4AA1" w:rsidRPr="000078C7" w:rsidRDefault="005E4AA1" w:rsidP="005E4AA1">
            <w:pPr>
              <w:jc w:val="right"/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24F6AB95" w14:textId="77777777" w:rsidR="005E4AA1" w:rsidRPr="000078C7" w:rsidRDefault="005E4AA1" w:rsidP="00401546">
            <w:pPr>
              <w:jc w:val="center"/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</w:pPr>
          </w:p>
        </w:tc>
      </w:tr>
      <w:tr w:rsidR="004A740F" w:rsidRPr="000078C7" w14:paraId="07785BEE" w14:textId="77777777" w:rsidTr="00491611">
        <w:tc>
          <w:tcPr>
            <w:tcW w:w="9535" w:type="dxa"/>
            <w:shd w:val="clear" w:color="auto" w:fill="003359"/>
          </w:tcPr>
          <w:p w14:paraId="613A5553" w14:textId="77777777" w:rsidR="004A740F" w:rsidRPr="000078C7" w:rsidRDefault="00FE7684" w:rsidP="004A740F">
            <w:pPr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</w:pPr>
            <w:r w:rsidRPr="000078C7"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  <w:t xml:space="preserve">Graduation </w:t>
            </w:r>
            <w:r w:rsidR="004A740F" w:rsidRPr="000078C7"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  <w:t>Wellness Requirement</w:t>
            </w:r>
          </w:p>
        </w:tc>
        <w:tc>
          <w:tcPr>
            <w:tcW w:w="1350" w:type="dxa"/>
            <w:shd w:val="clear" w:color="auto" w:fill="003359"/>
          </w:tcPr>
          <w:p w14:paraId="15E82FA4" w14:textId="77777777" w:rsidR="004A740F" w:rsidRPr="000078C7" w:rsidRDefault="004A740F" w:rsidP="00401546">
            <w:pPr>
              <w:jc w:val="center"/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</w:pPr>
          </w:p>
        </w:tc>
      </w:tr>
      <w:tr w:rsidR="004A740F" w:rsidRPr="000078C7" w14:paraId="35DFC2F2" w14:textId="77777777" w:rsidTr="00491611">
        <w:tc>
          <w:tcPr>
            <w:tcW w:w="9535" w:type="dxa"/>
            <w:shd w:val="clear" w:color="auto" w:fill="A5ACAF"/>
          </w:tcPr>
          <w:p w14:paraId="2F6B7987" w14:textId="77777777" w:rsidR="004A740F" w:rsidRPr="000078C7" w:rsidRDefault="004A740F" w:rsidP="004A740F">
            <w:pPr>
              <w:rPr>
                <w:rFonts w:ascii="Franklin Gothic Medium Cond" w:hAnsi="Franklin Gothic Medium Cond" w:cs="Times New Roman"/>
                <w:bCs/>
                <w:szCs w:val="24"/>
              </w:rPr>
            </w:pPr>
            <w:r w:rsidRPr="000078C7">
              <w:rPr>
                <w:rFonts w:ascii="Franklin Gothic Medium Cond" w:hAnsi="Franklin Gothic Medium Cond" w:cs="Times New Roman"/>
                <w:bCs/>
                <w:szCs w:val="24"/>
              </w:rPr>
              <w:t>Course (Prefix, Number, Title in Catalog)</w:t>
            </w:r>
          </w:p>
        </w:tc>
        <w:tc>
          <w:tcPr>
            <w:tcW w:w="1350" w:type="dxa"/>
            <w:shd w:val="clear" w:color="auto" w:fill="A5ACAF"/>
          </w:tcPr>
          <w:p w14:paraId="4921EF22" w14:textId="77777777" w:rsidR="004A740F" w:rsidRPr="000078C7" w:rsidRDefault="004A740F" w:rsidP="00401546">
            <w:pPr>
              <w:jc w:val="center"/>
              <w:rPr>
                <w:rFonts w:ascii="Franklin Gothic Medium Cond" w:hAnsi="Franklin Gothic Medium Cond" w:cs="Times New Roman"/>
                <w:bCs/>
                <w:szCs w:val="24"/>
              </w:rPr>
            </w:pPr>
            <w:r w:rsidRPr="000078C7">
              <w:rPr>
                <w:rFonts w:ascii="Franklin Gothic Medium Cond" w:hAnsi="Franklin Gothic Medium Cond" w:cs="Times New Roman"/>
                <w:bCs/>
                <w:szCs w:val="24"/>
              </w:rPr>
              <w:t>Credit Hours</w:t>
            </w:r>
          </w:p>
        </w:tc>
      </w:tr>
      <w:tr w:rsidR="004A740F" w:rsidRPr="000078C7" w14:paraId="57D8A0EE" w14:textId="77777777" w:rsidTr="00491611">
        <w:tc>
          <w:tcPr>
            <w:tcW w:w="9535" w:type="dxa"/>
            <w:shd w:val="clear" w:color="auto" w:fill="auto"/>
          </w:tcPr>
          <w:p w14:paraId="64467E5A" w14:textId="77777777" w:rsidR="004A740F" w:rsidRPr="000078C7" w:rsidRDefault="004A740F" w:rsidP="004A740F">
            <w:pPr>
              <w:rPr>
                <w:rFonts w:ascii="Franklin Gothic Medium Cond" w:hAnsi="Franklin Gothic Medium Cond" w:cs="Times New Roman"/>
                <w:bCs/>
                <w:sz w:val="28"/>
                <w:szCs w:val="24"/>
              </w:rPr>
            </w:pPr>
          </w:p>
          <w:p w14:paraId="7F6A249F" w14:textId="77777777" w:rsidR="004A740F" w:rsidRPr="000078C7" w:rsidRDefault="004A740F" w:rsidP="004A740F">
            <w:pPr>
              <w:rPr>
                <w:rFonts w:ascii="Franklin Gothic Medium Cond" w:hAnsi="Franklin Gothic Medium Cond" w:cs="Times New Roman"/>
                <w:bCs/>
                <w:sz w:val="28"/>
                <w:szCs w:val="24"/>
              </w:rPr>
            </w:pPr>
            <w:proofErr w:type="gramStart"/>
            <w:r w:rsidRPr="000078C7">
              <w:rPr>
                <w:rFonts w:ascii="Franklin Gothic Medium Cond" w:hAnsi="Franklin Gothic Medium Cond" w:cs="Times New Roman"/>
                <w:bCs/>
                <w:sz w:val="28"/>
                <w:szCs w:val="24"/>
              </w:rPr>
              <w:t>WELL</w:t>
            </w:r>
            <w:proofErr w:type="gramEnd"/>
            <w:r w:rsidRPr="000078C7">
              <w:rPr>
                <w:rFonts w:ascii="Franklin Gothic Medium Cond" w:hAnsi="Franklin Gothic Medium Cond" w:cs="Times New Roman"/>
                <w:bCs/>
                <w:sz w:val="28"/>
                <w:szCs w:val="24"/>
              </w:rPr>
              <w:t xml:space="preserve"> 1000: Wellness</w:t>
            </w:r>
          </w:p>
          <w:p w14:paraId="260BF77A" w14:textId="77777777" w:rsidR="004A740F" w:rsidRPr="000078C7" w:rsidRDefault="004A740F" w:rsidP="004A740F">
            <w:pPr>
              <w:rPr>
                <w:rFonts w:ascii="Franklin Gothic Medium Cond" w:hAnsi="Franklin Gothic Medium Cond" w:cs="Times New Roman"/>
                <w:bCs/>
                <w:sz w:val="28"/>
                <w:szCs w:val="24"/>
              </w:rPr>
            </w:pPr>
            <w:proofErr w:type="gramStart"/>
            <w:r w:rsidRPr="000078C7">
              <w:rPr>
                <w:rFonts w:ascii="Franklin Gothic Medium Cond" w:hAnsi="Franklin Gothic Medium Cond" w:cs="Times New Roman"/>
                <w:bCs/>
                <w:sz w:val="28"/>
                <w:szCs w:val="24"/>
              </w:rPr>
              <w:t>WELL</w:t>
            </w:r>
            <w:proofErr w:type="gramEnd"/>
            <w:r w:rsidRPr="000078C7">
              <w:rPr>
                <w:rFonts w:ascii="Franklin Gothic Medium Cond" w:hAnsi="Franklin Gothic Medium Cond" w:cs="Times New Roman"/>
                <w:bCs/>
                <w:sz w:val="28"/>
                <w:szCs w:val="24"/>
              </w:rPr>
              <w:t xml:space="preserve"> 1XXX: Physical Activity Course</w:t>
            </w:r>
          </w:p>
          <w:p w14:paraId="3421C5C8" w14:textId="77777777" w:rsidR="004A740F" w:rsidRPr="000078C7" w:rsidRDefault="004A740F" w:rsidP="004A740F">
            <w:pPr>
              <w:rPr>
                <w:rFonts w:ascii="Franklin Gothic Medium Cond" w:hAnsi="Franklin Gothic Medium Cond" w:cs="Times New Roman"/>
                <w:bCs/>
                <w:sz w:val="28"/>
                <w:szCs w:val="24"/>
              </w:rPr>
            </w:pPr>
            <w:proofErr w:type="gramStart"/>
            <w:r w:rsidRPr="000078C7">
              <w:rPr>
                <w:rFonts w:ascii="Franklin Gothic Medium Cond" w:hAnsi="Franklin Gothic Medium Cond" w:cs="Times New Roman"/>
                <w:bCs/>
                <w:sz w:val="28"/>
                <w:szCs w:val="24"/>
              </w:rPr>
              <w:t>WELL</w:t>
            </w:r>
            <w:proofErr w:type="gramEnd"/>
            <w:r w:rsidRPr="000078C7">
              <w:rPr>
                <w:rFonts w:ascii="Franklin Gothic Medium Cond" w:hAnsi="Franklin Gothic Medium Cond" w:cs="Times New Roman"/>
                <w:bCs/>
                <w:sz w:val="28"/>
                <w:szCs w:val="24"/>
              </w:rPr>
              <w:t xml:space="preserve"> 1XXX: Physical Activity Course</w:t>
            </w:r>
          </w:p>
          <w:p w14:paraId="0EAD67EB" w14:textId="77777777" w:rsidR="004A740F" w:rsidRPr="000078C7" w:rsidRDefault="004A740F" w:rsidP="004A740F">
            <w:pPr>
              <w:rPr>
                <w:rFonts w:ascii="Franklin Gothic Medium Cond" w:hAnsi="Franklin Gothic Medium Cond" w:cs="Times New Roman"/>
                <w:bCs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2D78692E" w14:textId="77777777" w:rsidR="004A740F" w:rsidRPr="000078C7" w:rsidRDefault="004A740F" w:rsidP="00401546">
            <w:pPr>
              <w:jc w:val="center"/>
              <w:rPr>
                <w:rFonts w:ascii="Franklin Gothic Medium Cond" w:hAnsi="Franklin Gothic Medium Cond" w:cs="Times New Roman"/>
                <w:bCs/>
                <w:sz w:val="28"/>
                <w:szCs w:val="24"/>
              </w:rPr>
            </w:pPr>
          </w:p>
          <w:p w14:paraId="7F67D622" w14:textId="77777777" w:rsidR="004A740F" w:rsidRPr="000078C7" w:rsidRDefault="004A740F" w:rsidP="00401546">
            <w:pPr>
              <w:jc w:val="center"/>
              <w:rPr>
                <w:rFonts w:ascii="Franklin Gothic Medium Cond" w:hAnsi="Franklin Gothic Medium Cond" w:cs="Times New Roman"/>
                <w:bCs/>
                <w:sz w:val="28"/>
                <w:szCs w:val="24"/>
              </w:rPr>
            </w:pPr>
            <w:r w:rsidRPr="000078C7">
              <w:rPr>
                <w:rFonts w:ascii="Franklin Gothic Medium Cond" w:hAnsi="Franklin Gothic Medium Cond" w:cs="Times New Roman"/>
                <w:bCs/>
                <w:sz w:val="28"/>
                <w:szCs w:val="24"/>
              </w:rPr>
              <w:t>2</w:t>
            </w:r>
          </w:p>
          <w:p w14:paraId="4D8EE10B" w14:textId="77777777" w:rsidR="004A740F" w:rsidRPr="000078C7" w:rsidRDefault="004A740F" w:rsidP="00401546">
            <w:pPr>
              <w:jc w:val="center"/>
              <w:rPr>
                <w:rFonts w:ascii="Franklin Gothic Medium Cond" w:hAnsi="Franklin Gothic Medium Cond" w:cs="Times New Roman"/>
                <w:bCs/>
                <w:sz w:val="28"/>
                <w:szCs w:val="24"/>
              </w:rPr>
            </w:pPr>
            <w:r w:rsidRPr="000078C7">
              <w:rPr>
                <w:rFonts w:ascii="Franklin Gothic Medium Cond" w:hAnsi="Franklin Gothic Medium Cond" w:cs="Times New Roman"/>
                <w:bCs/>
                <w:sz w:val="28"/>
                <w:szCs w:val="24"/>
              </w:rPr>
              <w:t>1</w:t>
            </w:r>
          </w:p>
          <w:p w14:paraId="7D5C4539" w14:textId="77777777" w:rsidR="004A740F" w:rsidRPr="000078C7" w:rsidRDefault="004A740F" w:rsidP="00401546">
            <w:pPr>
              <w:jc w:val="center"/>
              <w:rPr>
                <w:rFonts w:ascii="Franklin Gothic Medium Cond" w:hAnsi="Franklin Gothic Medium Cond" w:cs="Times New Roman"/>
                <w:bCs/>
                <w:szCs w:val="24"/>
              </w:rPr>
            </w:pPr>
            <w:r w:rsidRPr="000078C7">
              <w:rPr>
                <w:rFonts w:ascii="Franklin Gothic Medium Cond" w:hAnsi="Franklin Gothic Medium Cond" w:cs="Times New Roman"/>
                <w:bCs/>
                <w:sz w:val="28"/>
                <w:szCs w:val="24"/>
              </w:rPr>
              <w:t>1</w:t>
            </w:r>
          </w:p>
        </w:tc>
      </w:tr>
      <w:tr w:rsidR="004A740F" w:rsidRPr="000078C7" w14:paraId="6DC72084" w14:textId="77777777" w:rsidTr="00491611">
        <w:tc>
          <w:tcPr>
            <w:tcW w:w="9535" w:type="dxa"/>
            <w:shd w:val="clear" w:color="auto" w:fill="A5ACAF"/>
          </w:tcPr>
          <w:p w14:paraId="2CA2A2CE" w14:textId="77777777" w:rsidR="004A740F" w:rsidRPr="000078C7" w:rsidRDefault="004A740F" w:rsidP="00FE7684">
            <w:pPr>
              <w:jc w:val="right"/>
              <w:rPr>
                <w:rFonts w:ascii="Franklin Gothic Medium Cond" w:hAnsi="Franklin Gothic Medium Cond" w:cs="Times New Roman"/>
                <w:bCs/>
                <w:sz w:val="28"/>
                <w:szCs w:val="24"/>
              </w:rPr>
            </w:pPr>
            <w:r w:rsidRPr="000078C7"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  <w:t xml:space="preserve">Total Credit Hours – </w:t>
            </w:r>
            <w:r w:rsidR="00FE7684" w:rsidRPr="000078C7"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  <w:t xml:space="preserve">Graduation </w:t>
            </w:r>
            <w:r w:rsidRPr="000078C7"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  <w:t xml:space="preserve">Wellness </w:t>
            </w:r>
            <w:r w:rsidR="00FE7684" w:rsidRPr="000078C7"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  <w:t>Requirement</w:t>
            </w:r>
          </w:p>
        </w:tc>
        <w:tc>
          <w:tcPr>
            <w:tcW w:w="1350" w:type="dxa"/>
            <w:shd w:val="clear" w:color="auto" w:fill="A5ACAF"/>
          </w:tcPr>
          <w:p w14:paraId="764C723A" w14:textId="77777777" w:rsidR="004A740F" w:rsidRPr="000078C7" w:rsidRDefault="004A740F" w:rsidP="00401546">
            <w:pPr>
              <w:jc w:val="center"/>
              <w:rPr>
                <w:rFonts w:ascii="Franklin Gothic Medium Cond" w:hAnsi="Franklin Gothic Medium Cond" w:cs="Times New Roman"/>
                <w:bCs/>
                <w:sz w:val="28"/>
                <w:szCs w:val="24"/>
              </w:rPr>
            </w:pPr>
            <w:r w:rsidRPr="000078C7">
              <w:rPr>
                <w:rFonts w:ascii="Franklin Gothic Medium Cond" w:hAnsi="Franklin Gothic Medium Cond" w:cs="Times New Roman"/>
                <w:bCs/>
                <w:sz w:val="28"/>
                <w:szCs w:val="24"/>
              </w:rPr>
              <w:t>4</w:t>
            </w:r>
          </w:p>
        </w:tc>
      </w:tr>
      <w:tr w:rsidR="004A740F" w:rsidRPr="000078C7" w14:paraId="2038ABED" w14:textId="77777777" w:rsidTr="00491611">
        <w:tc>
          <w:tcPr>
            <w:tcW w:w="9535" w:type="dxa"/>
            <w:shd w:val="clear" w:color="auto" w:fill="auto"/>
          </w:tcPr>
          <w:p w14:paraId="0B375521" w14:textId="77777777" w:rsidR="004A740F" w:rsidRPr="000078C7" w:rsidRDefault="004A740F" w:rsidP="004A740F">
            <w:pPr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4C97920" w14:textId="77777777" w:rsidR="004A740F" w:rsidRPr="000078C7" w:rsidRDefault="004A740F" w:rsidP="00401546">
            <w:pPr>
              <w:jc w:val="center"/>
              <w:rPr>
                <w:rFonts w:ascii="Franklin Gothic Medium Cond" w:hAnsi="Franklin Gothic Medium Cond" w:cs="Times New Roman"/>
                <w:bCs/>
                <w:sz w:val="28"/>
                <w:szCs w:val="24"/>
              </w:rPr>
            </w:pPr>
          </w:p>
        </w:tc>
      </w:tr>
      <w:tr w:rsidR="004A740F" w:rsidRPr="000078C7" w14:paraId="147F372C" w14:textId="77777777" w:rsidTr="00491611">
        <w:tc>
          <w:tcPr>
            <w:tcW w:w="9535" w:type="dxa"/>
            <w:shd w:val="clear" w:color="auto" w:fill="003359"/>
          </w:tcPr>
          <w:p w14:paraId="39285AC5" w14:textId="77777777" w:rsidR="004A740F" w:rsidRPr="000078C7" w:rsidRDefault="004A740F" w:rsidP="00095B5E">
            <w:pPr>
              <w:jc w:val="right"/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</w:pPr>
            <w:r w:rsidRPr="000078C7"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  <w:t xml:space="preserve">Total Credit Hours for </w:t>
            </w:r>
            <w:r w:rsidR="00095B5E" w:rsidRPr="000078C7">
              <w:rPr>
                <w:rFonts w:ascii="Franklin Gothic Medium Cond" w:hAnsi="Franklin Gothic Medium Cond" w:cs="Times New Roman"/>
                <w:bCs/>
                <w:sz w:val="24"/>
                <w:szCs w:val="24"/>
              </w:rPr>
              <w:t>Degree</w:t>
            </w:r>
          </w:p>
        </w:tc>
        <w:tc>
          <w:tcPr>
            <w:tcW w:w="1350" w:type="dxa"/>
            <w:shd w:val="clear" w:color="auto" w:fill="003359"/>
          </w:tcPr>
          <w:p w14:paraId="5C2F0FD5" w14:textId="77777777" w:rsidR="004A740F" w:rsidRPr="000078C7" w:rsidRDefault="004A740F" w:rsidP="00401546">
            <w:pPr>
              <w:jc w:val="center"/>
              <w:rPr>
                <w:rFonts w:ascii="Franklin Gothic Medium Cond" w:hAnsi="Franklin Gothic Medium Cond" w:cs="Times New Roman"/>
                <w:bCs/>
                <w:sz w:val="28"/>
                <w:szCs w:val="24"/>
              </w:rPr>
            </w:pPr>
          </w:p>
        </w:tc>
      </w:tr>
    </w:tbl>
    <w:p w14:paraId="6F744FD3" w14:textId="77777777" w:rsidR="004A7211" w:rsidRPr="000078C7" w:rsidRDefault="004A7211" w:rsidP="004A7211">
      <w:pPr>
        <w:rPr>
          <w:rFonts w:ascii="Franklin Gothic Medium Cond" w:hAnsi="Franklin Gothic Medium Cond" w:cs="Times New Roman"/>
          <w:bCs/>
          <w:sz w:val="28"/>
          <w:szCs w:val="24"/>
        </w:rPr>
      </w:pPr>
    </w:p>
    <w:p w14:paraId="5C273E5F" w14:textId="77777777" w:rsidR="008626C5" w:rsidRPr="000078C7" w:rsidRDefault="008626C5" w:rsidP="004A7211">
      <w:pPr>
        <w:rPr>
          <w:rFonts w:ascii="Franklin Gothic Medium Cond" w:hAnsi="Franklin Gothic Medium Cond" w:cs="Times New Roman"/>
          <w:bCs/>
          <w:sz w:val="28"/>
          <w:szCs w:val="24"/>
          <w:u w:val="single"/>
        </w:rPr>
      </w:pPr>
      <w:r w:rsidRPr="000078C7">
        <w:rPr>
          <w:rFonts w:ascii="Franklin Gothic Medium Cond" w:hAnsi="Franklin Gothic Medium Cond" w:cs="Times New Roman"/>
          <w:bCs/>
          <w:sz w:val="28"/>
          <w:szCs w:val="24"/>
          <w:u w:val="single"/>
        </w:rPr>
        <w:t>Academic Program Regulations</w:t>
      </w:r>
      <w:r w:rsidRPr="000078C7">
        <w:rPr>
          <w:rFonts w:ascii="Franklin Gothic Medium Cond" w:hAnsi="Franklin Gothic Medium Cond" w:cs="Times New Roman"/>
          <w:bCs/>
          <w:sz w:val="28"/>
          <w:szCs w:val="24"/>
          <w:u w:val="single"/>
        </w:rPr>
        <w:tab/>
      </w:r>
      <w:r w:rsidRPr="000078C7">
        <w:rPr>
          <w:rFonts w:ascii="Franklin Gothic Medium Cond" w:hAnsi="Franklin Gothic Medium Cond" w:cs="Times New Roman"/>
          <w:bCs/>
          <w:sz w:val="28"/>
          <w:szCs w:val="24"/>
          <w:u w:val="single"/>
        </w:rPr>
        <w:tab/>
      </w:r>
      <w:r w:rsidRPr="000078C7">
        <w:rPr>
          <w:rFonts w:ascii="Franklin Gothic Medium Cond" w:hAnsi="Franklin Gothic Medium Cond" w:cs="Times New Roman"/>
          <w:bCs/>
          <w:sz w:val="28"/>
          <w:szCs w:val="24"/>
          <w:u w:val="single"/>
        </w:rPr>
        <w:tab/>
      </w:r>
      <w:r w:rsidRPr="000078C7">
        <w:rPr>
          <w:rFonts w:ascii="Franklin Gothic Medium Cond" w:hAnsi="Franklin Gothic Medium Cond" w:cs="Times New Roman"/>
          <w:bCs/>
          <w:sz w:val="28"/>
          <w:szCs w:val="24"/>
          <w:u w:val="single"/>
        </w:rPr>
        <w:tab/>
      </w:r>
      <w:r w:rsidRPr="000078C7">
        <w:rPr>
          <w:rFonts w:ascii="Franklin Gothic Medium Cond" w:hAnsi="Franklin Gothic Medium Cond" w:cs="Times New Roman"/>
          <w:bCs/>
          <w:sz w:val="28"/>
          <w:szCs w:val="24"/>
          <w:u w:val="single"/>
        </w:rPr>
        <w:tab/>
      </w:r>
      <w:r w:rsidRPr="000078C7">
        <w:rPr>
          <w:rFonts w:ascii="Franklin Gothic Medium Cond" w:hAnsi="Franklin Gothic Medium Cond" w:cs="Times New Roman"/>
          <w:bCs/>
          <w:sz w:val="28"/>
          <w:szCs w:val="24"/>
          <w:u w:val="single"/>
        </w:rPr>
        <w:tab/>
      </w:r>
      <w:r w:rsidRPr="000078C7">
        <w:rPr>
          <w:rFonts w:ascii="Franklin Gothic Medium Cond" w:hAnsi="Franklin Gothic Medium Cond" w:cs="Times New Roman"/>
          <w:bCs/>
          <w:sz w:val="28"/>
          <w:szCs w:val="24"/>
          <w:u w:val="single"/>
        </w:rPr>
        <w:tab/>
      </w:r>
      <w:r w:rsidRPr="000078C7">
        <w:rPr>
          <w:rFonts w:ascii="Franklin Gothic Medium Cond" w:hAnsi="Franklin Gothic Medium Cond" w:cs="Times New Roman"/>
          <w:bCs/>
          <w:sz w:val="28"/>
          <w:szCs w:val="24"/>
          <w:u w:val="single"/>
        </w:rPr>
        <w:tab/>
      </w:r>
      <w:r w:rsidRPr="000078C7">
        <w:rPr>
          <w:rFonts w:ascii="Franklin Gothic Medium Cond" w:hAnsi="Franklin Gothic Medium Cond" w:cs="Times New Roman"/>
          <w:bCs/>
          <w:sz w:val="28"/>
          <w:szCs w:val="24"/>
          <w:u w:val="single"/>
        </w:rPr>
        <w:tab/>
      </w:r>
    </w:p>
    <w:p w14:paraId="6890B1EE" w14:textId="77777777" w:rsidR="008626C5" w:rsidRPr="000078C7" w:rsidRDefault="008626C5" w:rsidP="004A7211">
      <w:pPr>
        <w:rPr>
          <w:rFonts w:ascii="Franklin Gothic Medium Cond" w:hAnsi="Franklin Gothic Medium Cond" w:cs="Times New Roman"/>
          <w:bCs/>
          <w:sz w:val="28"/>
          <w:szCs w:val="24"/>
        </w:rPr>
      </w:pPr>
    </w:p>
    <w:p w14:paraId="1206D520" w14:textId="77777777" w:rsidR="008626C5" w:rsidRPr="000078C7" w:rsidRDefault="008626C5" w:rsidP="004A7211">
      <w:pPr>
        <w:rPr>
          <w:rFonts w:ascii="Franklin Gothic Medium Cond" w:hAnsi="Franklin Gothic Medium Cond" w:cs="Times New Roman"/>
          <w:bCs/>
          <w:sz w:val="28"/>
          <w:szCs w:val="24"/>
        </w:rPr>
      </w:pPr>
    </w:p>
    <w:sectPr w:rsidR="008626C5" w:rsidRPr="000078C7" w:rsidSect="00095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1"/>
    <w:rsid w:val="000078C7"/>
    <w:rsid w:val="0006324A"/>
    <w:rsid w:val="00095B5E"/>
    <w:rsid w:val="00137161"/>
    <w:rsid w:val="002E52A7"/>
    <w:rsid w:val="00401546"/>
    <w:rsid w:val="00491611"/>
    <w:rsid w:val="004A7211"/>
    <w:rsid w:val="004A740F"/>
    <w:rsid w:val="005E4AA1"/>
    <w:rsid w:val="00645252"/>
    <w:rsid w:val="006A7E54"/>
    <w:rsid w:val="006C39AD"/>
    <w:rsid w:val="006D3D74"/>
    <w:rsid w:val="008626C5"/>
    <w:rsid w:val="00A9204E"/>
    <w:rsid w:val="00DF3B02"/>
    <w:rsid w:val="00E26638"/>
    <w:rsid w:val="00F27B4C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1161"/>
  <w15:chartTrackingRefBased/>
  <w15:docId w15:val="{C76CAB7E-19A9-4A37-A422-C87CC463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4A7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wyatt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44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TM Wyatt</dc:creator>
  <cp:keywords/>
  <dc:description/>
  <cp:lastModifiedBy>Murphey, Brittany</cp:lastModifiedBy>
  <cp:revision>14</cp:revision>
  <dcterms:created xsi:type="dcterms:W3CDTF">2018-09-18T11:47:00Z</dcterms:created>
  <dcterms:modified xsi:type="dcterms:W3CDTF">2022-07-25T14:35:00Z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