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38059F" w:rsidP="004A72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488E8E6" wp14:editId="635B6E02">
            <wp:simplePos x="0" y="0"/>
            <wp:positionH relativeFrom="column">
              <wp:posOffset>6828692</wp:posOffset>
            </wp:positionH>
            <wp:positionV relativeFrom="paragraph">
              <wp:posOffset>-488754</wp:posOffset>
            </wp:positionV>
            <wp:extent cx="230314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aUniversity_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A6">
        <w:rPr>
          <w:rFonts w:ascii="Times New Roman" w:hAnsi="Times New Roman" w:cs="Times New Roman"/>
          <w:b/>
          <w:noProof/>
        </w:rPr>
        <w:t>Side by Side Schema</w:t>
      </w:r>
      <w:r w:rsidR="007C6EA6">
        <w:rPr>
          <w:rFonts w:ascii="Times New Roman" w:hAnsi="Times New Roman" w:cs="Times New Roman"/>
          <w:b/>
          <w:noProof/>
        </w:rPr>
        <w:t xml:space="preserve"> </w:t>
      </w:r>
      <w:r w:rsidR="004A7211">
        <w:rPr>
          <w:rFonts w:ascii="Times New Roman" w:hAnsi="Times New Roman" w:cs="Times New Roman"/>
          <w:b/>
        </w:rPr>
        <w:t>- Undergraduate</w:t>
      </w:r>
    </w:p>
    <w:p w:rsidR="004A7211" w:rsidRDefault="004A7211" w:rsidP="004A7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(Template)</w:t>
      </w:r>
    </w:p>
    <w:p w:rsidR="004A7211" w:rsidRDefault="004A7211" w:rsidP="004A7211">
      <w:pPr>
        <w:jc w:val="center"/>
        <w:rPr>
          <w:rFonts w:ascii="Times New Roman" w:hAnsi="Times New Roman" w:cs="Times New Roman"/>
        </w:rPr>
      </w:pPr>
    </w:p>
    <w:p w:rsidR="004A7211" w:rsidRPr="0038059F" w:rsidRDefault="004A7211" w:rsidP="0038059F">
      <w:pPr>
        <w:rPr>
          <w:rFonts w:ascii="Times New Roman" w:hAnsi="Times New Roman" w:cs="Times New Roman"/>
          <w:sz w:val="20"/>
        </w:rPr>
      </w:pPr>
      <w:r w:rsidRPr="0038059F">
        <w:rPr>
          <w:rFonts w:ascii="Times New Roman" w:hAnsi="Times New Roman" w:cs="Times New Roman"/>
          <w:b/>
          <w:sz w:val="20"/>
        </w:rPr>
        <w:t>Directions:</w:t>
      </w:r>
      <w:r w:rsidRPr="0038059F">
        <w:rPr>
          <w:rFonts w:ascii="Times New Roman" w:hAnsi="Times New Roman" w:cs="Times New Roman"/>
          <w:sz w:val="20"/>
        </w:rPr>
        <w:t xml:space="preserve"> </w:t>
      </w:r>
      <w:r w:rsidR="007C6EA6" w:rsidRPr="007C6EA6">
        <w:rPr>
          <w:rFonts w:ascii="Times New Roman" w:hAnsi="Times New Roman" w:cs="Times New Roman"/>
          <w:sz w:val="20"/>
        </w:rPr>
        <w:t>Side by Side Schema</w:t>
      </w:r>
      <w:r w:rsidR="007C6EA6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38059F" w:rsidRPr="0038059F">
        <w:rPr>
          <w:rFonts w:ascii="Times New Roman" w:hAnsi="Times New Roman" w:cs="Times New Roman"/>
          <w:sz w:val="20"/>
        </w:rPr>
        <w:t>- Undergraduate</w:t>
      </w:r>
      <w:r w:rsidR="00BD3091" w:rsidRPr="0038059F">
        <w:rPr>
          <w:rFonts w:ascii="Times New Roman" w:hAnsi="Times New Roman" w:cs="Times New Roman"/>
          <w:sz w:val="20"/>
        </w:rPr>
        <w:t xml:space="preserve"> </w:t>
      </w:r>
      <w:r w:rsidRPr="0038059F">
        <w:rPr>
          <w:rFonts w:ascii="Times New Roman" w:hAnsi="Times New Roman" w:cs="Times New Roman"/>
          <w:sz w:val="20"/>
        </w:rPr>
        <w:t xml:space="preserve">template is used for </w:t>
      </w:r>
      <w:r w:rsidR="00BD3091" w:rsidRPr="0038059F">
        <w:rPr>
          <w:rFonts w:ascii="Times New Roman" w:hAnsi="Times New Roman" w:cs="Times New Roman"/>
          <w:sz w:val="20"/>
        </w:rPr>
        <w:t>modifying existing majors and concentrations</w:t>
      </w:r>
      <w:r w:rsidRPr="0038059F">
        <w:rPr>
          <w:rFonts w:ascii="Times New Roman" w:hAnsi="Times New Roman" w:cs="Times New Roman"/>
          <w:sz w:val="20"/>
        </w:rPr>
        <w:t xml:space="preserve">. </w:t>
      </w:r>
      <w:r w:rsidR="0038059F">
        <w:rPr>
          <w:rFonts w:ascii="Times New Roman" w:hAnsi="Times New Roman" w:cs="Times New Roman"/>
          <w:sz w:val="20"/>
        </w:rPr>
        <w:t>Add</w:t>
      </w:r>
      <w:r w:rsidR="0038059F" w:rsidRPr="00EC038C">
        <w:rPr>
          <w:rFonts w:ascii="Times New Roman" w:hAnsi="Times New Roman" w:cs="Times New Roman"/>
          <w:sz w:val="20"/>
        </w:rPr>
        <w:t xml:space="preserve"> the current program of study, inclusive of course prefix, course number, and title of course, and associated credit hours of the course in the left two </w:t>
      </w:r>
      <w:r w:rsidR="0038059F" w:rsidRPr="00EC038C">
        <w:rPr>
          <w:rFonts w:ascii="Times New Roman" w:hAnsi="Times New Roman" w:cs="Times New Roman"/>
          <w:color w:val="FFFFFF" w:themeColor="background1"/>
          <w:sz w:val="20"/>
          <w:shd w:val="clear" w:color="auto" w:fill="003359"/>
        </w:rPr>
        <w:t>(blue)</w:t>
      </w:r>
      <w:r w:rsidR="0038059F" w:rsidRPr="00EC038C">
        <w:rPr>
          <w:rFonts w:ascii="Times New Roman" w:hAnsi="Times New Roman" w:cs="Times New Roman"/>
          <w:sz w:val="20"/>
        </w:rPr>
        <w:t xml:space="preserve"> </w:t>
      </w:r>
      <w:r w:rsidR="0038059F">
        <w:rPr>
          <w:rFonts w:ascii="Times New Roman" w:hAnsi="Times New Roman" w:cs="Times New Roman"/>
          <w:sz w:val="20"/>
        </w:rPr>
        <w:t>columns</w:t>
      </w:r>
      <w:r w:rsidR="0038059F" w:rsidRPr="00EC038C">
        <w:rPr>
          <w:rFonts w:ascii="Times New Roman" w:hAnsi="Times New Roman" w:cs="Times New Roman"/>
          <w:sz w:val="20"/>
        </w:rPr>
        <w:t xml:space="preserve">. </w:t>
      </w:r>
      <w:r w:rsidR="0038059F">
        <w:rPr>
          <w:rFonts w:ascii="Times New Roman" w:hAnsi="Times New Roman" w:cs="Times New Roman"/>
          <w:sz w:val="20"/>
        </w:rPr>
        <w:t>Add</w:t>
      </w:r>
      <w:r w:rsidR="0038059F" w:rsidRPr="00EC038C">
        <w:rPr>
          <w:rFonts w:ascii="Times New Roman" w:hAnsi="Times New Roman" w:cs="Times New Roman"/>
          <w:sz w:val="20"/>
        </w:rPr>
        <w:t xml:space="preserve"> the modification to the program of study, inclusive of course prefix, course number, and title of course, and associated credit hours of the course in the right two </w:t>
      </w:r>
      <w:r w:rsidR="0038059F" w:rsidRPr="00EC038C">
        <w:rPr>
          <w:rFonts w:ascii="Times New Roman" w:hAnsi="Times New Roman" w:cs="Times New Roman"/>
          <w:sz w:val="20"/>
          <w:shd w:val="clear" w:color="auto" w:fill="44D62C"/>
        </w:rPr>
        <w:t>(green)</w:t>
      </w:r>
      <w:r w:rsidR="0038059F" w:rsidRPr="00EC038C">
        <w:rPr>
          <w:rFonts w:ascii="Times New Roman" w:hAnsi="Times New Roman" w:cs="Times New Roman"/>
          <w:sz w:val="20"/>
        </w:rPr>
        <w:t xml:space="preserve"> </w:t>
      </w:r>
      <w:r w:rsidR="0038059F">
        <w:rPr>
          <w:rFonts w:ascii="Times New Roman" w:hAnsi="Times New Roman" w:cs="Times New Roman"/>
          <w:sz w:val="20"/>
        </w:rPr>
        <w:t>columns</w:t>
      </w:r>
      <w:r w:rsidR="0038059F" w:rsidRPr="00EC038C">
        <w:rPr>
          <w:rFonts w:ascii="Times New Roman" w:hAnsi="Times New Roman" w:cs="Times New Roman"/>
          <w:sz w:val="20"/>
        </w:rPr>
        <w:t xml:space="preserve">. </w:t>
      </w:r>
      <w:r w:rsidR="00BD3091" w:rsidRPr="0038059F">
        <w:rPr>
          <w:rFonts w:ascii="Times New Roman" w:hAnsi="Times New Roman" w:cs="Times New Roman"/>
          <w:sz w:val="20"/>
        </w:rPr>
        <w:t xml:space="preserve">For deleting courses, please mark them with a red strike (e.g., </w:t>
      </w:r>
      <w:r w:rsidR="00BD3091" w:rsidRPr="0038059F">
        <w:rPr>
          <w:rFonts w:ascii="Times New Roman" w:hAnsi="Times New Roman" w:cs="Times New Roman"/>
          <w:strike/>
          <w:color w:val="C00000"/>
          <w:sz w:val="20"/>
        </w:rPr>
        <w:t>ART 3700: Color Experience and Theory</w:t>
      </w:r>
      <w:r w:rsidR="00BD3091" w:rsidRPr="0038059F">
        <w:rPr>
          <w:rFonts w:ascii="Times New Roman" w:hAnsi="Times New Roman" w:cs="Times New Roman"/>
          <w:sz w:val="20"/>
        </w:rPr>
        <w:t xml:space="preserve">). For adding courses, please mark them in green (e.g., </w:t>
      </w:r>
      <w:r w:rsidR="00BD3091" w:rsidRPr="0038059F">
        <w:rPr>
          <w:rFonts w:ascii="Times New Roman" w:hAnsi="Times New Roman" w:cs="Times New Roman"/>
          <w:color w:val="538135" w:themeColor="accent6" w:themeShade="BF"/>
          <w:sz w:val="20"/>
        </w:rPr>
        <w:t>ART 3700: Color Experience and Theory</w:t>
      </w:r>
      <w:r w:rsidR="00BD3091" w:rsidRPr="0038059F">
        <w:rPr>
          <w:rFonts w:ascii="Times New Roman" w:hAnsi="Times New Roman" w:cs="Times New Roman"/>
          <w:sz w:val="20"/>
        </w:rPr>
        <w:t xml:space="preserve">). </w:t>
      </w:r>
      <w:r w:rsidR="00EF1C9C">
        <w:rPr>
          <w:rFonts w:ascii="Times New Roman" w:hAnsi="Times New Roman" w:cs="Times New Roman"/>
          <w:sz w:val="20"/>
        </w:rPr>
        <w:t>P</w:t>
      </w:r>
      <w:r w:rsidR="0038059F">
        <w:rPr>
          <w:rFonts w:ascii="Times New Roman" w:hAnsi="Times New Roman" w:cs="Times New Roman"/>
          <w:sz w:val="20"/>
        </w:rPr>
        <w:t xml:space="preserve">lease include </w:t>
      </w:r>
      <w:r w:rsidR="00EF1C9C">
        <w:rPr>
          <w:rFonts w:ascii="Times New Roman" w:hAnsi="Times New Roman" w:cs="Times New Roman"/>
          <w:sz w:val="20"/>
        </w:rPr>
        <w:t>all academic program regulations, regardless if they are changing or not, i</w:t>
      </w:r>
      <w:r w:rsidR="0038059F">
        <w:rPr>
          <w:rFonts w:ascii="Times New Roman" w:hAnsi="Times New Roman" w:cs="Times New Roman"/>
          <w:sz w:val="20"/>
        </w:rPr>
        <w:t>n the relevant section that they affect and</w:t>
      </w:r>
      <w:r w:rsidR="0086177F">
        <w:rPr>
          <w:rFonts w:ascii="Times New Roman" w:hAnsi="Times New Roman" w:cs="Times New Roman"/>
          <w:sz w:val="20"/>
        </w:rPr>
        <w:t>/or at the end of the document.  Additionally, please add the total credits hours for the degree,</w:t>
      </w:r>
      <w:r w:rsidR="0086177F" w:rsidRPr="00A9159F">
        <w:rPr>
          <w:rFonts w:ascii="Times New Roman" w:hAnsi="Times New Roman" w:cs="Times New Roman"/>
          <w:sz w:val="20"/>
        </w:rPr>
        <w:t xml:space="preserve"> inclusive of the 42 credit hours </w:t>
      </w:r>
      <w:r w:rsidR="0086177F">
        <w:rPr>
          <w:rFonts w:ascii="Times New Roman" w:hAnsi="Times New Roman" w:cs="Times New Roman"/>
          <w:sz w:val="20"/>
        </w:rPr>
        <w:t>required in</w:t>
      </w:r>
      <w:r w:rsidR="0086177F" w:rsidRPr="00A9159F">
        <w:rPr>
          <w:rFonts w:ascii="Times New Roman" w:hAnsi="Times New Roman" w:cs="Times New Roman"/>
          <w:sz w:val="20"/>
        </w:rPr>
        <w:t xml:space="preserve"> Areas A – E and </w:t>
      </w:r>
      <w:r w:rsidR="0086177F">
        <w:rPr>
          <w:rFonts w:ascii="Times New Roman" w:hAnsi="Times New Roman" w:cs="Times New Roman"/>
          <w:sz w:val="20"/>
        </w:rPr>
        <w:t xml:space="preserve">the </w:t>
      </w:r>
      <w:r w:rsidR="0086177F" w:rsidRPr="00A9159F">
        <w:rPr>
          <w:rFonts w:ascii="Times New Roman" w:hAnsi="Times New Roman" w:cs="Times New Roman"/>
          <w:sz w:val="20"/>
        </w:rPr>
        <w:t>4 credit hours of Graduation Wellness Requirements.</w:t>
      </w:r>
    </w:p>
    <w:p w:rsidR="004A7211" w:rsidRDefault="004A7211" w:rsidP="004A7211">
      <w:pPr>
        <w:rPr>
          <w:rFonts w:ascii="Times New Roman" w:hAnsi="Times New Roman" w:cs="Times New Roman"/>
        </w:rPr>
      </w:pPr>
    </w:p>
    <w:p w:rsidR="004A7211" w:rsidRDefault="004A7211" w:rsidP="004A7211">
      <w:pPr>
        <w:rPr>
          <w:rFonts w:ascii="Times New Roman" w:hAnsi="Times New Roman" w:cs="Times New Roman"/>
          <w:sz w:val="20"/>
        </w:rPr>
      </w:pPr>
      <w:r w:rsidRPr="00BD3091">
        <w:rPr>
          <w:rFonts w:ascii="Times New Roman" w:hAnsi="Times New Roman" w:cs="Times New Roman"/>
          <w:sz w:val="20"/>
        </w:rPr>
        <w:t xml:space="preserve">Note: Areas A – E of the General Education Core Curriculum are not included on this template. They </w:t>
      </w:r>
      <w:r w:rsidR="004A740F" w:rsidRPr="00BD3091">
        <w:rPr>
          <w:rFonts w:ascii="Times New Roman" w:hAnsi="Times New Roman" w:cs="Times New Roman"/>
          <w:sz w:val="20"/>
        </w:rPr>
        <w:t xml:space="preserve">are include in the General Education Core Curriculum template. </w:t>
      </w:r>
    </w:p>
    <w:p w:rsidR="00FB760E" w:rsidRDefault="00FB760E" w:rsidP="004A7211">
      <w:pPr>
        <w:rPr>
          <w:rFonts w:ascii="Times New Roman" w:hAnsi="Times New Roman" w:cs="Times New Roman"/>
          <w:sz w:val="20"/>
        </w:rPr>
      </w:pPr>
    </w:p>
    <w:p w:rsidR="00FB760E" w:rsidRPr="005A596B" w:rsidRDefault="00FB760E" w:rsidP="004A7211">
      <w:pPr>
        <w:rPr>
          <w:rFonts w:ascii="Times New Roman" w:hAnsi="Times New Roman" w:cs="Times New Roman"/>
          <w:b/>
          <w:u w:val="single"/>
        </w:rPr>
      </w:pPr>
      <w:r w:rsidRPr="00C460C9">
        <w:rPr>
          <w:rFonts w:ascii="Times New Roman" w:hAnsi="Times New Roman" w:cs="Times New Roman"/>
          <w:b/>
        </w:rPr>
        <w:t xml:space="preserve">Program Name: </w:t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</w:p>
    <w:p w:rsidR="004A7211" w:rsidRDefault="004A7211" w:rsidP="004A7211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845"/>
        <w:gridCol w:w="1440"/>
        <w:gridCol w:w="5670"/>
        <w:gridCol w:w="1440"/>
      </w:tblGrid>
      <w:tr w:rsidR="00BD3091" w:rsidTr="0038059F">
        <w:tc>
          <w:tcPr>
            <w:tcW w:w="5845" w:type="dxa"/>
            <w:shd w:val="clear" w:color="auto" w:fill="003359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4A721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Area F</w:t>
            </w:r>
            <w:r w:rsidR="0038059F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– Current</w:t>
            </w:r>
          </w:p>
        </w:tc>
        <w:tc>
          <w:tcPr>
            <w:tcW w:w="1440" w:type="dxa"/>
            <w:shd w:val="clear" w:color="auto" w:fill="003359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5670" w:type="dxa"/>
            <w:shd w:val="clear" w:color="auto" w:fill="44D62C"/>
          </w:tcPr>
          <w:p w:rsidR="00BD3091" w:rsidRPr="0038059F" w:rsidRDefault="00317CA7" w:rsidP="004A72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Area F </w:t>
            </w:r>
            <w:r w:rsidRPr="00317CA7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38059F" w:rsidRPr="00317CA7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38059F"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shd w:val="clear" w:color="auto" w:fill="44D62C"/>
          </w:tcPr>
          <w:p w:rsidR="00BD3091" w:rsidRPr="0038059F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</w:tr>
      <w:tr w:rsidR="00BD3091" w:rsidTr="00BD3091">
        <w:tc>
          <w:tcPr>
            <w:tcW w:w="5845" w:type="dxa"/>
          </w:tcPr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EA7B27" w:rsidRDefault="00EA7B27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EA7B27" w:rsidRDefault="00EA7B27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8D29E5" w:rsidRDefault="008D29E5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EA7B27" w:rsidRDefault="00EA7B27" w:rsidP="00F06B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BD3091" w:rsidRDefault="00BD3091" w:rsidP="00F06B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FB7EE8" w:rsidRDefault="00BD3091" w:rsidP="004A721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Total Credit Hours – Area F</w:t>
            </w:r>
          </w:p>
        </w:tc>
        <w:tc>
          <w:tcPr>
            <w:tcW w:w="1440" w:type="dxa"/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A5ACAF"/>
          </w:tcPr>
          <w:p w:rsidR="00BD3091" w:rsidRPr="00FB7EE8" w:rsidRDefault="00D6749F" w:rsidP="00EA7B2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Total Credit Hours – Area F</w:t>
            </w:r>
          </w:p>
        </w:tc>
        <w:tc>
          <w:tcPr>
            <w:tcW w:w="1440" w:type="dxa"/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768" w:rsidTr="005009C4">
        <w:tc>
          <w:tcPr>
            <w:tcW w:w="14395" w:type="dxa"/>
            <w:gridSpan w:val="4"/>
            <w:shd w:val="clear" w:color="auto" w:fill="auto"/>
          </w:tcPr>
          <w:p w:rsidR="00795768" w:rsidRPr="004A7211" w:rsidRDefault="00795768" w:rsidP="0038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38059F">
        <w:tc>
          <w:tcPr>
            <w:tcW w:w="5845" w:type="dxa"/>
            <w:shd w:val="clear" w:color="auto" w:fill="003359"/>
          </w:tcPr>
          <w:p w:rsidR="00BD3091" w:rsidRPr="00FB7EE8" w:rsidRDefault="00BD3091" w:rsidP="004A72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Major Courses</w:t>
            </w:r>
            <w:r w:rsidR="00EA7B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A7B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– Current</w:t>
            </w:r>
          </w:p>
        </w:tc>
        <w:tc>
          <w:tcPr>
            <w:tcW w:w="1440" w:type="dxa"/>
            <w:shd w:val="clear" w:color="auto" w:fill="003359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44D62C"/>
          </w:tcPr>
          <w:p w:rsidR="00BD3091" w:rsidRPr="00FB7EE8" w:rsidRDefault="0038059F" w:rsidP="003805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Major Courses</w:t>
            </w:r>
            <w:r w:rsidR="00317CA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7CA7" w:rsidRPr="00317CA7">
              <w:rPr>
                <w:rFonts w:ascii="Times New Roman" w:hAnsi="Times New Roman" w:cs="Times New Roman"/>
                <w:b/>
                <w:sz w:val="24"/>
              </w:rPr>
              <w:t>– P</w:t>
            </w:r>
            <w:r w:rsidR="00317CA7"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shd w:val="clear" w:color="auto" w:fill="44D62C"/>
          </w:tcPr>
          <w:p w:rsidR="00BD3091" w:rsidRPr="0038059F" w:rsidRDefault="00BD3091" w:rsidP="0038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5ACAF"/>
          </w:tcPr>
          <w:p w:rsidR="00BD3091" w:rsidRPr="004A7211" w:rsidRDefault="00741163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</w:tr>
      <w:tr w:rsidR="00BD3091" w:rsidTr="00BD3091">
        <w:tc>
          <w:tcPr>
            <w:tcW w:w="5845" w:type="dxa"/>
            <w:shd w:val="clear" w:color="auto" w:fill="auto"/>
          </w:tcPr>
          <w:p w:rsidR="00BD3091" w:rsidRDefault="00BD3091" w:rsidP="00F06B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7B27" w:rsidRDefault="00EA7B27" w:rsidP="00F06B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7B27" w:rsidRDefault="00EA7B27" w:rsidP="00F06B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D29E5" w:rsidRDefault="008D29E5" w:rsidP="00F06BD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3091" w:rsidRPr="004A7211" w:rsidRDefault="00BD3091" w:rsidP="00F06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D3091" w:rsidRPr="004A7211" w:rsidRDefault="00BD3091" w:rsidP="00F06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091" w:rsidRPr="004A7211" w:rsidRDefault="00BD3091" w:rsidP="00F06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D3091" w:rsidRPr="004A7211" w:rsidRDefault="00BD3091" w:rsidP="00F06B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BD3091">
        <w:tc>
          <w:tcPr>
            <w:tcW w:w="5845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FB7EE8" w:rsidRDefault="00BD3091" w:rsidP="005E4AA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Total Credit Hours – Major Courses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FB7EE8" w:rsidRDefault="00D6749F" w:rsidP="00EA7B2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Total Credit Hours – Major Courses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768" w:rsidTr="00EA7B27">
        <w:tc>
          <w:tcPr>
            <w:tcW w:w="143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768" w:rsidRPr="004A7211" w:rsidRDefault="00795768" w:rsidP="0038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EA7B27">
        <w:tc>
          <w:tcPr>
            <w:tcW w:w="5845" w:type="dxa"/>
            <w:tcBorders>
              <w:top w:val="single" w:sz="4" w:space="0" w:color="auto"/>
            </w:tcBorders>
            <w:shd w:val="clear" w:color="auto" w:fill="003359"/>
          </w:tcPr>
          <w:p w:rsidR="00BD3091" w:rsidRPr="00FB7EE8" w:rsidRDefault="00BD3091" w:rsidP="005E4A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Concentration (if applicable)</w:t>
            </w:r>
            <w:r w:rsidR="00EA7B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A7B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– Current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3359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44D62C"/>
          </w:tcPr>
          <w:p w:rsidR="00BD3091" w:rsidRPr="00FB7EE8" w:rsidRDefault="0038059F" w:rsidP="003805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Concentration (if applicable) </w:t>
            </w:r>
            <w:r w:rsidR="00317CA7" w:rsidRPr="00317CA7">
              <w:rPr>
                <w:rFonts w:ascii="Times New Roman" w:hAnsi="Times New Roman" w:cs="Times New Roman"/>
                <w:b/>
                <w:sz w:val="24"/>
              </w:rPr>
              <w:t>– P</w:t>
            </w:r>
            <w:r w:rsidR="00317CA7"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44D62C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BD3091" w:rsidRPr="004A7211" w:rsidRDefault="00BD3091" w:rsidP="005E4A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5ACAF"/>
          </w:tcPr>
          <w:p w:rsidR="00BD3091" w:rsidRPr="004A7211" w:rsidRDefault="00741163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</w:tr>
      <w:tr w:rsidR="00BD3091" w:rsidTr="00BD3091">
        <w:tc>
          <w:tcPr>
            <w:tcW w:w="5845" w:type="dxa"/>
            <w:shd w:val="clear" w:color="auto" w:fill="auto"/>
          </w:tcPr>
          <w:p w:rsidR="00EA7B27" w:rsidRDefault="00EA7B27" w:rsidP="00EA7B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7B27" w:rsidRDefault="00EA7B27" w:rsidP="00EA7B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7B27" w:rsidRDefault="00EA7B27" w:rsidP="00EA7B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D29E5" w:rsidRDefault="008D29E5" w:rsidP="00EA7B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3091" w:rsidRPr="004A7211" w:rsidRDefault="00BD3091" w:rsidP="00F06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D3091" w:rsidRPr="004A7211" w:rsidRDefault="00BD3091" w:rsidP="00F06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091" w:rsidRPr="004A7211" w:rsidRDefault="00BD3091" w:rsidP="00F06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D3091" w:rsidRPr="004A7211" w:rsidRDefault="00BD3091" w:rsidP="00F06B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FB7EE8" w:rsidRDefault="00BD3091" w:rsidP="00EA7B27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Tot</w:t>
            </w:r>
            <w:r w:rsidR="00EA7B27">
              <w:rPr>
                <w:rFonts w:ascii="Times New Roman" w:hAnsi="Times New Roman" w:cs="Times New Roman"/>
                <w:b/>
                <w:sz w:val="24"/>
              </w:rPr>
              <w:t>al Credit Hours – Concentration</w:t>
            </w:r>
          </w:p>
        </w:tc>
        <w:tc>
          <w:tcPr>
            <w:tcW w:w="1440" w:type="dxa"/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A5ACAF"/>
          </w:tcPr>
          <w:p w:rsidR="00BD3091" w:rsidRPr="00FB7EE8" w:rsidRDefault="00D6749F" w:rsidP="00EA7B2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– Concentration </w:t>
            </w:r>
          </w:p>
        </w:tc>
        <w:tc>
          <w:tcPr>
            <w:tcW w:w="1440" w:type="dxa"/>
            <w:shd w:val="clear" w:color="auto" w:fill="A5ACAF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768" w:rsidTr="00C05D2A">
        <w:tc>
          <w:tcPr>
            <w:tcW w:w="14395" w:type="dxa"/>
            <w:gridSpan w:val="4"/>
            <w:shd w:val="clear" w:color="auto" w:fill="auto"/>
          </w:tcPr>
          <w:p w:rsidR="00795768" w:rsidRDefault="00795768" w:rsidP="00EA7B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38059F">
        <w:tc>
          <w:tcPr>
            <w:tcW w:w="5845" w:type="dxa"/>
            <w:shd w:val="clear" w:color="auto" w:fill="003359"/>
          </w:tcPr>
          <w:p w:rsidR="00BD3091" w:rsidRPr="00FB7EE8" w:rsidRDefault="00EA7B27" w:rsidP="005E4AA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 xml:space="preserve">Free </w:t>
            </w:r>
            <w:r w:rsidR="00BD3091" w:rsidRPr="00FB7EE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Electives (if applicable)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– Current</w:t>
            </w:r>
          </w:p>
        </w:tc>
        <w:tc>
          <w:tcPr>
            <w:tcW w:w="1440" w:type="dxa"/>
            <w:shd w:val="clear" w:color="auto" w:fill="003359"/>
          </w:tcPr>
          <w:p w:rsidR="00BD3091" w:rsidRPr="00FB7EE8" w:rsidRDefault="00BD3091" w:rsidP="003805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5670" w:type="dxa"/>
            <w:shd w:val="clear" w:color="auto" w:fill="44D62C"/>
          </w:tcPr>
          <w:p w:rsidR="00BD3091" w:rsidRPr="00FB7EE8" w:rsidRDefault="008D29E5" w:rsidP="003805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Free </w:t>
            </w:r>
            <w:r w:rsidR="0038059F" w:rsidRPr="00FB7EE8">
              <w:rPr>
                <w:rFonts w:ascii="Times New Roman" w:hAnsi="Times New Roman" w:cs="Times New Roman"/>
                <w:b/>
                <w:sz w:val="24"/>
              </w:rPr>
              <w:t>Electives (if applicable)</w:t>
            </w:r>
            <w:r w:rsidR="00EA7B27" w:rsidRPr="003805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7CA7" w:rsidRPr="00317CA7">
              <w:rPr>
                <w:rFonts w:ascii="Times New Roman" w:hAnsi="Times New Roman" w:cs="Times New Roman"/>
                <w:b/>
                <w:sz w:val="24"/>
              </w:rPr>
              <w:t>– P</w:t>
            </w:r>
            <w:r w:rsidR="00317CA7"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shd w:val="clear" w:color="auto" w:fill="44D62C"/>
          </w:tcPr>
          <w:p w:rsidR="00BD3091" w:rsidRPr="0038059F" w:rsidRDefault="00BD3091" w:rsidP="0038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BD3091" w:rsidRPr="004A7211" w:rsidRDefault="00BD3091" w:rsidP="005E4A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5ACAF"/>
          </w:tcPr>
          <w:p w:rsidR="00BD3091" w:rsidRPr="004A7211" w:rsidRDefault="00741163" w:rsidP="003805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</w:tr>
      <w:tr w:rsidR="008D29E5" w:rsidTr="00BD3091">
        <w:tc>
          <w:tcPr>
            <w:tcW w:w="5845" w:type="dxa"/>
            <w:shd w:val="clear" w:color="auto" w:fill="auto"/>
          </w:tcPr>
          <w:p w:rsidR="008D29E5" w:rsidRDefault="008D29E5" w:rsidP="008D29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D29E5" w:rsidRDefault="008D29E5" w:rsidP="008D29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D29E5" w:rsidRDefault="008D29E5" w:rsidP="008D29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D29E5" w:rsidRDefault="008D29E5" w:rsidP="008D29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D29E5" w:rsidRPr="004A7211" w:rsidRDefault="008D29E5" w:rsidP="008D29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D29E5" w:rsidRPr="00F06BD0" w:rsidRDefault="008D29E5" w:rsidP="008D2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D29E5" w:rsidRPr="00F06BD0" w:rsidRDefault="008D29E5" w:rsidP="008D2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29E5" w:rsidRPr="00F06BD0" w:rsidRDefault="008D29E5" w:rsidP="008D29E5">
            <w:pPr>
              <w:rPr>
                <w:rFonts w:ascii="Times New Roman" w:hAnsi="Times New Roman" w:cs="Times New Roman"/>
              </w:rPr>
            </w:pPr>
          </w:p>
        </w:tc>
      </w:tr>
      <w:tr w:rsidR="008D29E5" w:rsidTr="00BD3091">
        <w:tc>
          <w:tcPr>
            <w:tcW w:w="5845" w:type="dxa"/>
            <w:shd w:val="clear" w:color="auto" w:fill="A5ACAF"/>
          </w:tcPr>
          <w:p w:rsidR="008D29E5" w:rsidRPr="00FB7EE8" w:rsidRDefault="008D29E5" w:rsidP="008D29E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  <w:sz w:val="24"/>
              </w:rPr>
              <w:t>Free Electives</w:t>
            </w:r>
          </w:p>
        </w:tc>
        <w:tc>
          <w:tcPr>
            <w:tcW w:w="1440" w:type="dxa"/>
            <w:shd w:val="clear" w:color="auto" w:fill="A5ACAF"/>
          </w:tcPr>
          <w:p w:rsidR="008D29E5" w:rsidRPr="00FB7EE8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A5ACAF"/>
          </w:tcPr>
          <w:p w:rsidR="008D29E5" w:rsidRPr="00FB7EE8" w:rsidRDefault="008D29E5" w:rsidP="008D29E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  <w:sz w:val="24"/>
              </w:rPr>
              <w:t>Free Electives</w:t>
            </w:r>
          </w:p>
        </w:tc>
        <w:tc>
          <w:tcPr>
            <w:tcW w:w="1440" w:type="dxa"/>
            <w:shd w:val="clear" w:color="auto" w:fill="A5ACAF"/>
          </w:tcPr>
          <w:p w:rsidR="008D29E5" w:rsidRPr="00FB7EE8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29E5" w:rsidTr="00662C6E">
        <w:tc>
          <w:tcPr>
            <w:tcW w:w="14395" w:type="dxa"/>
            <w:gridSpan w:val="4"/>
            <w:shd w:val="clear" w:color="auto" w:fill="auto"/>
          </w:tcPr>
          <w:p w:rsidR="008D29E5" w:rsidRPr="004A7211" w:rsidRDefault="008D29E5" w:rsidP="008D2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E5" w:rsidTr="0038059F">
        <w:tc>
          <w:tcPr>
            <w:tcW w:w="5845" w:type="dxa"/>
            <w:shd w:val="clear" w:color="auto" w:fill="003359"/>
          </w:tcPr>
          <w:p w:rsidR="008D29E5" w:rsidRPr="00FB7EE8" w:rsidRDefault="008D29E5" w:rsidP="008D29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Wellness Requirement</w:t>
            </w:r>
          </w:p>
        </w:tc>
        <w:tc>
          <w:tcPr>
            <w:tcW w:w="1440" w:type="dxa"/>
            <w:shd w:val="clear" w:color="auto" w:fill="003359"/>
          </w:tcPr>
          <w:p w:rsidR="008D29E5" w:rsidRPr="00FB7EE8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44D62C"/>
          </w:tcPr>
          <w:p w:rsidR="008D29E5" w:rsidRPr="00FB7EE8" w:rsidRDefault="008D29E5" w:rsidP="008D29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Wellness Requirement </w:t>
            </w:r>
          </w:p>
        </w:tc>
        <w:tc>
          <w:tcPr>
            <w:tcW w:w="1440" w:type="dxa"/>
            <w:shd w:val="clear" w:color="auto" w:fill="44D62C"/>
          </w:tcPr>
          <w:p w:rsidR="008D29E5" w:rsidRPr="004A7211" w:rsidRDefault="008D29E5" w:rsidP="008D29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E5" w:rsidTr="00BD3091">
        <w:tc>
          <w:tcPr>
            <w:tcW w:w="5845" w:type="dxa"/>
            <w:shd w:val="clear" w:color="auto" w:fill="A5ACAF"/>
          </w:tcPr>
          <w:p w:rsidR="008D29E5" w:rsidRPr="004A7211" w:rsidRDefault="008D29E5" w:rsidP="008D29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8D29E5" w:rsidRPr="004A7211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8D29E5" w:rsidRPr="004A7211" w:rsidRDefault="008D29E5" w:rsidP="008D29E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5ACAF"/>
          </w:tcPr>
          <w:p w:rsidR="008D29E5" w:rsidRPr="004A7211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29E5" w:rsidTr="00BD3091">
        <w:tc>
          <w:tcPr>
            <w:tcW w:w="5845" w:type="dxa"/>
            <w:shd w:val="clear" w:color="auto" w:fill="auto"/>
          </w:tcPr>
          <w:p w:rsidR="008D29E5" w:rsidRPr="0038059F" w:rsidRDefault="008D29E5" w:rsidP="008D29E5">
            <w:pPr>
              <w:rPr>
                <w:rFonts w:ascii="Times New Roman" w:hAnsi="Times New Roman" w:cs="Times New Roman"/>
                <w:sz w:val="24"/>
              </w:rPr>
            </w:pPr>
          </w:p>
          <w:p w:rsidR="008D29E5" w:rsidRPr="0038059F" w:rsidRDefault="008D29E5" w:rsidP="008D29E5">
            <w:pPr>
              <w:rPr>
                <w:rFonts w:ascii="Times New Roman" w:hAnsi="Times New Roman" w:cs="Times New Roman"/>
                <w:sz w:val="24"/>
              </w:rPr>
            </w:pPr>
            <w:r w:rsidRPr="0038059F">
              <w:rPr>
                <w:rFonts w:ascii="Times New Roman" w:hAnsi="Times New Roman" w:cs="Times New Roman"/>
                <w:sz w:val="24"/>
              </w:rPr>
              <w:t>WELL 1000: Wellness</w:t>
            </w:r>
          </w:p>
          <w:p w:rsidR="008D29E5" w:rsidRPr="0038059F" w:rsidRDefault="008D29E5" w:rsidP="008D29E5">
            <w:pPr>
              <w:rPr>
                <w:rFonts w:ascii="Times New Roman" w:hAnsi="Times New Roman" w:cs="Times New Roman"/>
                <w:sz w:val="24"/>
              </w:rPr>
            </w:pPr>
            <w:r w:rsidRPr="0038059F">
              <w:rPr>
                <w:rFonts w:ascii="Times New Roman" w:hAnsi="Times New Roman" w:cs="Times New Roman"/>
                <w:sz w:val="24"/>
              </w:rPr>
              <w:t>WELL 1XXX: Physical Activity Course</w:t>
            </w:r>
          </w:p>
          <w:p w:rsidR="008D29E5" w:rsidRPr="0038059F" w:rsidRDefault="008D29E5" w:rsidP="008D29E5">
            <w:pPr>
              <w:rPr>
                <w:rFonts w:ascii="Times New Roman" w:hAnsi="Times New Roman" w:cs="Times New Roman"/>
                <w:sz w:val="24"/>
              </w:rPr>
            </w:pPr>
            <w:r w:rsidRPr="0038059F">
              <w:rPr>
                <w:rFonts w:ascii="Times New Roman" w:hAnsi="Times New Roman" w:cs="Times New Roman"/>
                <w:sz w:val="24"/>
              </w:rPr>
              <w:t>WELL 1XXX: Physical Activity Course</w:t>
            </w:r>
          </w:p>
          <w:p w:rsidR="008D29E5" w:rsidRPr="0038059F" w:rsidRDefault="008D29E5" w:rsidP="008D29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29E5" w:rsidRPr="0038059F" w:rsidRDefault="008D29E5" w:rsidP="008D29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29E5" w:rsidRPr="0038059F" w:rsidRDefault="008D29E5" w:rsidP="008D29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59F">
              <w:rPr>
                <w:rFonts w:ascii="Times New Roman" w:hAnsi="Times New Roman" w:cs="Times New Roman"/>
                <w:sz w:val="24"/>
              </w:rPr>
              <w:t>2</w:t>
            </w:r>
          </w:p>
          <w:p w:rsidR="008D29E5" w:rsidRPr="0038059F" w:rsidRDefault="008D29E5" w:rsidP="008D29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59F">
              <w:rPr>
                <w:rFonts w:ascii="Times New Roman" w:hAnsi="Times New Roman" w:cs="Times New Roman"/>
                <w:sz w:val="24"/>
              </w:rPr>
              <w:t>1</w:t>
            </w:r>
          </w:p>
          <w:p w:rsidR="008D29E5" w:rsidRPr="0038059F" w:rsidRDefault="008D29E5" w:rsidP="008D29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05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8D29E5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29E5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D29E5" w:rsidRPr="004A740F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3091">
              <w:rPr>
                <w:rFonts w:ascii="Times New Roman" w:hAnsi="Times New Roman" w:cs="Times New Roman"/>
                <w:b/>
                <w:color w:val="C00000"/>
                <w:sz w:val="24"/>
              </w:rPr>
              <w:t>This requirement may not be modified.</w:t>
            </w:r>
          </w:p>
        </w:tc>
        <w:tc>
          <w:tcPr>
            <w:tcW w:w="1440" w:type="dxa"/>
          </w:tcPr>
          <w:p w:rsidR="008D29E5" w:rsidRPr="004A740F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29E5" w:rsidTr="00BD3091">
        <w:tc>
          <w:tcPr>
            <w:tcW w:w="5845" w:type="dxa"/>
            <w:shd w:val="clear" w:color="auto" w:fill="A5ACAF"/>
          </w:tcPr>
          <w:p w:rsidR="008D29E5" w:rsidRPr="004A740F" w:rsidRDefault="008D29E5" w:rsidP="008D29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211">
              <w:rPr>
                <w:rFonts w:ascii="Times New Roman" w:hAnsi="Times New Roman" w:cs="Times New Roman"/>
                <w:b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</w:rPr>
              <w:t>Wellness Courses</w:t>
            </w:r>
          </w:p>
        </w:tc>
        <w:tc>
          <w:tcPr>
            <w:tcW w:w="1440" w:type="dxa"/>
            <w:shd w:val="clear" w:color="auto" w:fill="A5ACAF"/>
          </w:tcPr>
          <w:p w:rsidR="008D29E5" w:rsidRPr="004A740F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  <w:shd w:val="clear" w:color="auto" w:fill="A5ACAF"/>
          </w:tcPr>
          <w:p w:rsidR="008D29E5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shd w:val="clear" w:color="auto" w:fill="A5ACAF"/>
          </w:tcPr>
          <w:p w:rsidR="008D29E5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29E5" w:rsidTr="0089343E">
        <w:tc>
          <w:tcPr>
            <w:tcW w:w="14395" w:type="dxa"/>
            <w:gridSpan w:val="4"/>
            <w:shd w:val="clear" w:color="auto" w:fill="auto"/>
          </w:tcPr>
          <w:p w:rsidR="008D29E5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29E5" w:rsidTr="004218E9">
        <w:tc>
          <w:tcPr>
            <w:tcW w:w="5845" w:type="dxa"/>
            <w:shd w:val="clear" w:color="auto" w:fill="003359"/>
          </w:tcPr>
          <w:p w:rsidR="008D29E5" w:rsidRPr="00FB7EE8" w:rsidRDefault="008D29E5" w:rsidP="008D29E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for </w:t>
            </w:r>
            <w:r>
              <w:rPr>
                <w:rFonts w:ascii="Times New Roman" w:hAnsi="Times New Roman" w:cs="Times New Roman"/>
                <w:b/>
                <w:sz w:val="24"/>
              </w:rPr>
              <w:t>Degree - Current</w:t>
            </w:r>
          </w:p>
        </w:tc>
        <w:tc>
          <w:tcPr>
            <w:tcW w:w="1440" w:type="dxa"/>
            <w:shd w:val="clear" w:color="auto" w:fill="003359"/>
          </w:tcPr>
          <w:p w:rsidR="008D29E5" w:rsidRPr="00FB7EE8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44D62C"/>
          </w:tcPr>
          <w:p w:rsidR="008D29E5" w:rsidRPr="00FB7EE8" w:rsidRDefault="008D29E5" w:rsidP="008D29E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Total Credit Hours for </w:t>
            </w:r>
            <w:r>
              <w:rPr>
                <w:rFonts w:ascii="Times New Roman" w:hAnsi="Times New Roman" w:cs="Times New Roman"/>
                <w:b/>
                <w:sz w:val="24"/>
              </w:rPr>
              <w:t>Degree</w:t>
            </w:r>
            <w:r w:rsidRPr="00FB7E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7CA7">
              <w:rPr>
                <w:rFonts w:ascii="Times New Roman" w:hAnsi="Times New Roman" w:cs="Times New Roman"/>
                <w:b/>
                <w:sz w:val="24"/>
              </w:rPr>
              <w:t>– P</w:t>
            </w:r>
            <w:r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shd w:val="clear" w:color="auto" w:fill="44D62C"/>
          </w:tcPr>
          <w:p w:rsidR="008D29E5" w:rsidRPr="00FB7EE8" w:rsidRDefault="008D29E5" w:rsidP="008D29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A7211" w:rsidRDefault="004A7211" w:rsidP="004A7211">
      <w:pPr>
        <w:rPr>
          <w:rFonts w:ascii="Times New Roman" w:hAnsi="Times New Roman" w:cs="Times New Roman"/>
          <w:sz w:val="24"/>
        </w:rPr>
      </w:pPr>
    </w:p>
    <w:p w:rsidR="00EF1C9C" w:rsidRDefault="00EF1C9C" w:rsidP="00EF1C9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Academic Program Regulations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p w:rsidR="00EF1C9C" w:rsidRDefault="00EF1C9C" w:rsidP="004A72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F1C9C" w:rsidRPr="004A7211" w:rsidRDefault="00EF1C9C" w:rsidP="004A7211">
      <w:pPr>
        <w:rPr>
          <w:rFonts w:ascii="Times New Roman" w:hAnsi="Times New Roman" w:cs="Times New Roman"/>
          <w:sz w:val="24"/>
        </w:rPr>
      </w:pPr>
    </w:p>
    <w:sectPr w:rsidR="00EF1C9C" w:rsidRPr="004A7211" w:rsidSect="00BD3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1"/>
    <w:rsid w:val="002A3A45"/>
    <w:rsid w:val="002E52A7"/>
    <w:rsid w:val="00317CA7"/>
    <w:rsid w:val="0038059F"/>
    <w:rsid w:val="004218E9"/>
    <w:rsid w:val="004A7211"/>
    <w:rsid w:val="004A740F"/>
    <w:rsid w:val="005A596B"/>
    <w:rsid w:val="005E4AA1"/>
    <w:rsid w:val="00645252"/>
    <w:rsid w:val="006D3D74"/>
    <w:rsid w:val="00741163"/>
    <w:rsid w:val="00795768"/>
    <w:rsid w:val="007C6EA6"/>
    <w:rsid w:val="0086177F"/>
    <w:rsid w:val="008D29E5"/>
    <w:rsid w:val="00A9204E"/>
    <w:rsid w:val="00BD3091"/>
    <w:rsid w:val="00D6749F"/>
    <w:rsid w:val="00EA7B27"/>
    <w:rsid w:val="00EF1C9C"/>
    <w:rsid w:val="00F06BD0"/>
    <w:rsid w:val="00FB760E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E058"/>
  <w15:chartTrackingRefBased/>
  <w15:docId w15:val="{C76CAB7E-19A9-4A37-A422-C87CC46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A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wyat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TM Wyatt</dc:creator>
  <cp:keywords/>
  <dc:description/>
  <cp:lastModifiedBy>Cliatt, Jordan M.</cp:lastModifiedBy>
  <cp:revision>11</cp:revision>
  <cp:lastPrinted>2019-07-03T19:19:00Z</cp:lastPrinted>
  <dcterms:created xsi:type="dcterms:W3CDTF">2019-07-08T19:04:00Z</dcterms:created>
  <dcterms:modified xsi:type="dcterms:W3CDTF">2019-08-08T18:47:00Z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